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CDC" w:rsidRDefault="005D3CDC" w:rsidP="008C7EC7">
      <w:pPr>
        <w:pStyle w:val="1"/>
        <w:tabs>
          <w:tab w:val="left" w:pos="4678"/>
        </w:tabs>
        <w:spacing w:before="0" w:after="0" w:line="360" w:lineRule="auto"/>
        <w:jc w:val="both"/>
        <w:rPr>
          <w:sz w:val="28"/>
          <w:szCs w:val="28"/>
        </w:rPr>
      </w:pPr>
    </w:p>
    <w:p w:rsidR="005D3CDC" w:rsidRPr="000E6581" w:rsidRDefault="005D3CDC" w:rsidP="000E6581">
      <w:pPr>
        <w:tabs>
          <w:tab w:val="left" w:pos="4820"/>
        </w:tabs>
        <w:spacing w:after="0" w:line="360" w:lineRule="auto"/>
        <w:jc w:val="center"/>
        <w:rPr>
          <w:rFonts w:ascii="Times New Roman" w:hAnsi="Times New Roman" w:cs="Times New Roman"/>
          <w:b/>
          <w:sz w:val="28"/>
          <w:szCs w:val="28"/>
        </w:rPr>
      </w:pPr>
      <w:r w:rsidRPr="00EA37A7">
        <w:rPr>
          <w:rFonts w:ascii="Times New Roman" w:hAnsi="Times New Roman" w:cs="Times New Roman"/>
          <w:b/>
          <w:sz w:val="28"/>
          <w:szCs w:val="28"/>
        </w:rPr>
        <w:t>Пояснительная записка</w:t>
      </w:r>
    </w:p>
    <w:p w:rsidR="005D3CDC" w:rsidRPr="00523AFA" w:rsidRDefault="00D4767D" w:rsidP="005D3CDC">
      <w:pPr>
        <w:tabs>
          <w:tab w:val="left" w:pos="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Педагоги считают, что</w:t>
      </w:r>
      <w:r w:rsidR="003A01B9">
        <w:rPr>
          <w:rFonts w:ascii="Times New Roman" w:hAnsi="Times New Roman" w:cs="Times New Roman"/>
          <w:sz w:val="28"/>
          <w:szCs w:val="28"/>
        </w:rPr>
        <w:t xml:space="preserve"> </w:t>
      </w:r>
      <w:proofErr w:type="gramStart"/>
      <w:r w:rsidR="003A01B9">
        <w:rPr>
          <w:rFonts w:ascii="Times New Roman" w:hAnsi="Times New Roman" w:cs="Times New Roman"/>
          <w:sz w:val="28"/>
          <w:szCs w:val="28"/>
        </w:rPr>
        <w:t>возрасте</w:t>
      </w:r>
      <w:proofErr w:type="gramEnd"/>
      <w:r>
        <w:rPr>
          <w:rFonts w:ascii="Times New Roman" w:hAnsi="Times New Roman" w:cs="Times New Roman"/>
          <w:sz w:val="28"/>
          <w:szCs w:val="28"/>
        </w:rPr>
        <w:t xml:space="preserve"> 7-10 лет</w:t>
      </w:r>
      <w:r w:rsidR="003A01B9">
        <w:rPr>
          <w:rFonts w:ascii="Times New Roman" w:hAnsi="Times New Roman" w:cs="Times New Roman"/>
          <w:sz w:val="28"/>
          <w:szCs w:val="28"/>
        </w:rPr>
        <w:t xml:space="preserve"> необходимо максимально вовлекать детей в различные виды творческой деятельности, повышать уровень их интеллектуального развития, способствовать свободному, но разумно органи</w:t>
      </w:r>
      <w:r w:rsidR="005E5C1B">
        <w:rPr>
          <w:rFonts w:ascii="Times New Roman" w:hAnsi="Times New Roman" w:cs="Times New Roman"/>
          <w:sz w:val="28"/>
          <w:szCs w:val="28"/>
        </w:rPr>
        <w:t>зованному процессу коммуникации.</w:t>
      </w:r>
    </w:p>
    <w:p w:rsidR="005D3CDC" w:rsidRDefault="00552221" w:rsidP="005D3CDC">
      <w:pPr>
        <w:tabs>
          <w:tab w:val="left" w:pos="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Игра</w:t>
      </w:r>
      <w:r w:rsidR="005D3CDC">
        <w:rPr>
          <w:rFonts w:ascii="Times New Roman" w:hAnsi="Times New Roman" w:cs="Times New Roman"/>
          <w:sz w:val="28"/>
          <w:szCs w:val="28"/>
        </w:rPr>
        <w:t xml:space="preserve"> – </w:t>
      </w:r>
      <w:r>
        <w:rPr>
          <w:rFonts w:ascii="Times New Roman" w:hAnsi="Times New Roman" w:cs="Times New Roman"/>
          <w:sz w:val="28"/>
          <w:szCs w:val="28"/>
        </w:rPr>
        <w:t xml:space="preserve">один из современных прогрессивных методов обучения, который эффективно используется педагогами. </w:t>
      </w:r>
      <w:r w:rsidR="00791574">
        <w:rPr>
          <w:rFonts w:ascii="Times New Roman" w:hAnsi="Times New Roman" w:cs="Times New Roman"/>
          <w:sz w:val="28"/>
          <w:szCs w:val="28"/>
        </w:rPr>
        <w:t xml:space="preserve">Достоинства игр трудно переоценить. </w:t>
      </w:r>
      <w:r>
        <w:rPr>
          <w:rFonts w:ascii="Times New Roman" w:hAnsi="Times New Roman" w:cs="Times New Roman"/>
          <w:sz w:val="28"/>
          <w:szCs w:val="28"/>
        </w:rPr>
        <w:t xml:space="preserve">Пользуясь игровыми приемами можно не </w:t>
      </w:r>
      <w:r w:rsidR="00791574">
        <w:rPr>
          <w:rFonts w:ascii="Times New Roman" w:hAnsi="Times New Roman" w:cs="Times New Roman"/>
          <w:sz w:val="28"/>
          <w:szCs w:val="28"/>
        </w:rPr>
        <w:t>только</w:t>
      </w:r>
      <w:r>
        <w:rPr>
          <w:rFonts w:ascii="Times New Roman" w:hAnsi="Times New Roman" w:cs="Times New Roman"/>
          <w:sz w:val="28"/>
          <w:szCs w:val="28"/>
        </w:rPr>
        <w:t xml:space="preserve"> решать познавательные и воспитательные задачи, но и устанавливать контакт </w:t>
      </w:r>
      <w:r w:rsidR="005E5C1B">
        <w:rPr>
          <w:rFonts w:ascii="Times New Roman" w:hAnsi="Times New Roman" w:cs="Times New Roman"/>
          <w:sz w:val="28"/>
          <w:szCs w:val="28"/>
        </w:rPr>
        <w:t xml:space="preserve">с ребенком. </w:t>
      </w:r>
      <w:r w:rsidR="00791574">
        <w:rPr>
          <w:rFonts w:ascii="Times New Roman" w:hAnsi="Times New Roman" w:cs="Times New Roman"/>
          <w:sz w:val="28"/>
          <w:szCs w:val="28"/>
        </w:rPr>
        <w:t>Игры способствуют развитию творческого взаимодействия между детьми, умения выразить себя невербальными средствами, а именно: жестами, мимикой, движением</w:t>
      </w:r>
      <w:r w:rsidR="005D3CDC">
        <w:rPr>
          <w:rFonts w:ascii="Times New Roman" w:hAnsi="Times New Roman" w:cs="Times New Roman"/>
          <w:sz w:val="28"/>
          <w:szCs w:val="28"/>
        </w:rPr>
        <w:t xml:space="preserve">. </w:t>
      </w:r>
      <w:r w:rsidR="00791574">
        <w:rPr>
          <w:rFonts w:ascii="Times New Roman" w:hAnsi="Times New Roman" w:cs="Times New Roman"/>
          <w:sz w:val="28"/>
          <w:szCs w:val="28"/>
        </w:rPr>
        <w:t>Помимо снятия физического переутомления, игры содействуют сплочению детского коллектива, формированию доброжелательной и безопасной атмосферы</w:t>
      </w:r>
      <w:r w:rsidR="00B31C93">
        <w:rPr>
          <w:rFonts w:ascii="Times New Roman" w:hAnsi="Times New Roman" w:cs="Times New Roman"/>
          <w:sz w:val="28"/>
          <w:szCs w:val="28"/>
        </w:rPr>
        <w:t xml:space="preserve">  общения</w:t>
      </w:r>
      <w:r w:rsidR="005D3CDC">
        <w:rPr>
          <w:rFonts w:ascii="Times New Roman" w:hAnsi="Times New Roman" w:cs="Times New Roman"/>
          <w:sz w:val="28"/>
          <w:szCs w:val="28"/>
        </w:rPr>
        <w:t>.</w:t>
      </w:r>
    </w:p>
    <w:p w:rsidR="00D4767D" w:rsidRDefault="00ED27E7" w:rsidP="00D4767D">
      <w:pPr>
        <w:spacing w:line="360" w:lineRule="auto"/>
        <w:ind w:hanging="142"/>
        <w:jc w:val="both"/>
        <w:rPr>
          <w:rFonts w:ascii="Times New Roman" w:hAnsi="Times New Roman" w:cs="Times New Roman"/>
          <w:sz w:val="28"/>
          <w:szCs w:val="28"/>
        </w:rPr>
      </w:pPr>
      <w:r w:rsidRPr="00DA1ACA">
        <w:rPr>
          <w:rFonts w:ascii="Times New Roman" w:hAnsi="Times New Roman"/>
          <w:sz w:val="28"/>
          <w:szCs w:val="28"/>
        </w:rPr>
        <w:t xml:space="preserve">       </w:t>
      </w:r>
      <w:r>
        <w:rPr>
          <w:rFonts w:ascii="Times New Roman" w:hAnsi="Times New Roman"/>
          <w:sz w:val="28"/>
          <w:szCs w:val="28"/>
        </w:rPr>
        <w:t>Также одной</w:t>
      </w:r>
      <w:r w:rsidRPr="00DA1ACA">
        <w:rPr>
          <w:rFonts w:ascii="Times New Roman" w:hAnsi="Times New Roman"/>
          <w:sz w:val="28"/>
          <w:szCs w:val="28"/>
        </w:rPr>
        <w:t xml:space="preserve"> из </w:t>
      </w:r>
      <w:r>
        <w:rPr>
          <w:rFonts w:ascii="Times New Roman" w:hAnsi="Times New Roman"/>
          <w:sz w:val="28"/>
          <w:szCs w:val="28"/>
        </w:rPr>
        <w:t>характерных и ярких черт детей является</w:t>
      </w:r>
      <w:r w:rsidRPr="00DA1ACA">
        <w:rPr>
          <w:rFonts w:ascii="Times New Roman" w:hAnsi="Times New Roman"/>
          <w:sz w:val="28"/>
          <w:szCs w:val="28"/>
        </w:rPr>
        <w:t xml:space="preserve"> любознательность. Они постоянно задают вопросы и хотят получить на них ответы.  И если взрослые не могут или не хотят объяснить детям то, что их интересует, их любознательность пропадает. Поэтому единственный вариант знакомства детей с окружающим миром – получить ответы на вопросы. </w:t>
      </w:r>
      <w:r w:rsidR="006B7829">
        <w:rPr>
          <w:rFonts w:ascii="Times New Roman" w:hAnsi="Times New Roman" w:cs="Times New Roman"/>
          <w:sz w:val="28"/>
          <w:szCs w:val="28"/>
        </w:rPr>
        <w:t>В данной программе</w:t>
      </w:r>
      <w:r w:rsidR="00791574">
        <w:rPr>
          <w:rFonts w:ascii="Times New Roman" w:hAnsi="Times New Roman" w:cs="Times New Roman"/>
          <w:sz w:val="28"/>
          <w:szCs w:val="28"/>
        </w:rPr>
        <w:t xml:space="preserve"> уделяет</w:t>
      </w:r>
      <w:r w:rsidR="006B7829">
        <w:rPr>
          <w:rFonts w:ascii="Times New Roman" w:hAnsi="Times New Roman" w:cs="Times New Roman"/>
          <w:sz w:val="28"/>
          <w:szCs w:val="28"/>
        </w:rPr>
        <w:t>ся</w:t>
      </w:r>
      <w:r w:rsidR="00791574">
        <w:rPr>
          <w:rFonts w:ascii="Times New Roman" w:hAnsi="Times New Roman" w:cs="Times New Roman"/>
          <w:sz w:val="28"/>
          <w:szCs w:val="28"/>
        </w:rPr>
        <w:t xml:space="preserve"> особое внимание играм, расширяющим кругозор и интеллект </w:t>
      </w:r>
      <w:r w:rsidR="00B31C93">
        <w:rPr>
          <w:rFonts w:ascii="Times New Roman" w:hAnsi="Times New Roman" w:cs="Times New Roman"/>
          <w:sz w:val="28"/>
          <w:szCs w:val="28"/>
        </w:rPr>
        <w:t>детей</w:t>
      </w:r>
      <w:r w:rsidR="00791574">
        <w:rPr>
          <w:rFonts w:ascii="Times New Roman" w:hAnsi="Times New Roman" w:cs="Times New Roman"/>
          <w:sz w:val="28"/>
          <w:szCs w:val="28"/>
        </w:rPr>
        <w:t xml:space="preserve">. </w:t>
      </w:r>
      <w:r w:rsidR="007163D1">
        <w:rPr>
          <w:rFonts w:ascii="Times New Roman" w:hAnsi="Times New Roman" w:cs="Times New Roman"/>
          <w:sz w:val="28"/>
          <w:szCs w:val="28"/>
        </w:rPr>
        <w:t xml:space="preserve">Ведь современная наука – </w:t>
      </w:r>
      <w:proofErr w:type="spellStart"/>
      <w:r w:rsidR="007163D1">
        <w:rPr>
          <w:rFonts w:ascii="Times New Roman" w:hAnsi="Times New Roman" w:cs="Times New Roman"/>
          <w:sz w:val="28"/>
          <w:szCs w:val="28"/>
        </w:rPr>
        <w:t>интеграционна</w:t>
      </w:r>
      <w:proofErr w:type="spellEnd"/>
      <w:r w:rsidR="007163D1">
        <w:rPr>
          <w:rFonts w:ascii="Times New Roman" w:hAnsi="Times New Roman" w:cs="Times New Roman"/>
          <w:sz w:val="28"/>
          <w:szCs w:val="28"/>
        </w:rPr>
        <w:t xml:space="preserve">, а основные области знаний – </w:t>
      </w:r>
      <w:proofErr w:type="spellStart"/>
      <w:r w:rsidR="007163D1">
        <w:rPr>
          <w:rFonts w:ascii="Times New Roman" w:hAnsi="Times New Roman" w:cs="Times New Roman"/>
          <w:sz w:val="28"/>
          <w:szCs w:val="28"/>
        </w:rPr>
        <w:t>межпредметны</w:t>
      </w:r>
      <w:proofErr w:type="spellEnd"/>
      <w:r w:rsidR="007163D1">
        <w:rPr>
          <w:rFonts w:ascii="Times New Roman" w:hAnsi="Times New Roman" w:cs="Times New Roman"/>
          <w:sz w:val="28"/>
          <w:szCs w:val="28"/>
        </w:rPr>
        <w:t>. Очевидно, что необходимо учить детей воспринимать информацию и правильно её ис</w:t>
      </w:r>
      <w:r w:rsidR="005E5C1B">
        <w:rPr>
          <w:rFonts w:ascii="Times New Roman" w:hAnsi="Times New Roman" w:cs="Times New Roman"/>
          <w:sz w:val="28"/>
          <w:szCs w:val="28"/>
        </w:rPr>
        <w:t>пользовать для принятия решений</w:t>
      </w:r>
      <w:r w:rsidR="005D3CDC">
        <w:rPr>
          <w:rFonts w:ascii="Times New Roman" w:hAnsi="Times New Roman" w:cs="Times New Roman"/>
          <w:sz w:val="28"/>
          <w:szCs w:val="28"/>
        </w:rPr>
        <w:t>.</w:t>
      </w:r>
      <w:r w:rsidR="00D4767D">
        <w:rPr>
          <w:rFonts w:ascii="Times New Roman" w:hAnsi="Times New Roman" w:cs="Times New Roman"/>
          <w:sz w:val="28"/>
          <w:szCs w:val="28"/>
        </w:rPr>
        <w:t xml:space="preserve"> </w:t>
      </w:r>
    </w:p>
    <w:p w:rsidR="000E6581" w:rsidRDefault="00D4767D" w:rsidP="000E6581">
      <w:pPr>
        <w:spacing w:line="360" w:lineRule="auto"/>
        <w:ind w:hanging="142"/>
        <w:jc w:val="both"/>
        <w:rPr>
          <w:rFonts w:ascii="Times New Roman" w:hAnsi="Times New Roman" w:cs="Times New Roman"/>
          <w:sz w:val="28"/>
          <w:szCs w:val="28"/>
        </w:rPr>
      </w:pPr>
      <w:r>
        <w:rPr>
          <w:rFonts w:ascii="Times New Roman" w:hAnsi="Times New Roman" w:cs="Times New Roman"/>
          <w:sz w:val="28"/>
          <w:szCs w:val="28"/>
        </w:rPr>
        <w:t xml:space="preserve">         В целях развития и совершенствования познавательных и творческих навыков у подрастающего поколения была разработана программа кружка «Игровая студия «</w:t>
      </w:r>
      <w:proofErr w:type="spellStart"/>
      <w:r>
        <w:rPr>
          <w:rFonts w:ascii="Times New Roman" w:hAnsi="Times New Roman" w:cs="Times New Roman"/>
          <w:sz w:val="28"/>
          <w:szCs w:val="28"/>
        </w:rPr>
        <w:t>Любознайки</w:t>
      </w:r>
      <w:proofErr w:type="spellEnd"/>
      <w:r>
        <w:rPr>
          <w:rFonts w:ascii="Times New Roman" w:hAnsi="Times New Roman" w:cs="Times New Roman"/>
          <w:sz w:val="28"/>
          <w:szCs w:val="28"/>
        </w:rPr>
        <w:t>» для детей 7-10 лет, где</w:t>
      </w:r>
      <w:r w:rsidRPr="00D4767D">
        <w:rPr>
          <w:rFonts w:ascii="Times New Roman" w:hAnsi="Times New Roman"/>
          <w:sz w:val="28"/>
          <w:szCs w:val="28"/>
        </w:rPr>
        <w:t xml:space="preserve"> </w:t>
      </w:r>
      <w:r>
        <w:rPr>
          <w:rFonts w:ascii="Times New Roman" w:hAnsi="Times New Roman"/>
          <w:sz w:val="28"/>
          <w:szCs w:val="28"/>
        </w:rPr>
        <w:t>н</w:t>
      </w:r>
      <w:r w:rsidRPr="00DA1ACA">
        <w:rPr>
          <w:rFonts w:ascii="Times New Roman" w:hAnsi="Times New Roman"/>
          <w:sz w:val="28"/>
          <w:szCs w:val="28"/>
        </w:rPr>
        <w:t xml:space="preserve">а  многие  вопросы призвана дать ответы </w:t>
      </w:r>
      <w:r>
        <w:rPr>
          <w:rFonts w:ascii="Times New Roman" w:hAnsi="Times New Roman"/>
          <w:sz w:val="28"/>
          <w:szCs w:val="28"/>
        </w:rPr>
        <w:t>эта программа</w:t>
      </w:r>
      <w:r w:rsidRPr="00DA1ACA">
        <w:rPr>
          <w:rFonts w:ascii="Times New Roman" w:hAnsi="Times New Roman"/>
          <w:sz w:val="28"/>
          <w:szCs w:val="28"/>
        </w:rPr>
        <w:t xml:space="preserve">. </w:t>
      </w:r>
      <w:r>
        <w:rPr>
          <w:rFonts w:ascii="Times New Roman" w:hAnsi="Times New Roman" w:cs="Times New Roman"/>
          <w:sz w:val="28"/>
          <w:szCs w:val="28"/>
        </w:rPr>
        <w:t xml:space="preserve">  </w:t>
      </w:r>
    </w:p>
    <w:p w:rsidR="006B7829" w:rsidRDefault="005D3CDC" w:rsidP="000E6581">
      <w:pPr>
        <w:spacing w:line="360" w:lineRule="auto"/>
        <w:ind w:hanging="142"/>
        <w:jc w:val="both"/>
        <w:rPr>
          <w:rFonts w:ascii="Times New Roman" w:hAnsi="Times New Roman" w:cs="Times New Roman"/>
          <w:sz w:val="28"/>
          <w:szCs w:val="28"/>
        </w:rPr>
      </w:pPr>
      <w:r>
        <w:rPr>
          <w:rFonts w:ascii="Times New Roman" w:hAnsi="Times New Roman" w:cs="Times New Roman"/>
          <w:sz w:val="28"/>
          <w:szCs w:val="28"/>
        </w:rPr>
        <w:t xml:space="preserve">Участие в данной программе позволит </w:t>
      </w:r>
      <w:r w:rsidR="003A01B9">
        <w:rPr>
          <w:rFonts w:ascii="Times New Roman" w:hAnsi="Times New Roman" w:cs="Times New Roman"/>
          <w:sz w:val="28"/>
          <w:szCs w:val="28"/>
        </w:rPr>
        <w:t xml:space="preserve">детям </w:t>
      </w:r>
      <w:r w:rsidR="00B31C93">
        <w:rPr>
          <w:rFonts w:ascii="Times New Roman" w:hAnsi="Times New Roman" w:cs="Times New Roman"/>
          <w:sz w:val="28"/>
          <w:szCs w:val="28"/>
        </w:rPr>
        <w:t xml:space="preserve">удовлетворить «жажду знаний» в разнообразных областях знаний, расширить кругозор и проявить познавательную активность, попробовать свои силы в новых формах взаимодействия со сверстниками, </w:t>
      </w:r>
      <w:r>
        <w:rPr>
          <w:rFonts w:ascii="Times New Roman" w:hAnsi="Times New Roman" w:cs="Times New Roman"/>
          <w:sz w:val="28"/>
          <w:szCs w:val="28"/>
        </w:rPr>
        <w:t xml:space="preserve">почувствовать вкус успеха. </w:t>
      </w:r>
    </w:p>
    <w:p w:rsidR="00F84508" w:rsidRDefault="006B7829" w:rsidP="006B7829">
      <w:pPr>
        <w:tabs>
          <w:tab w:val="left" w:pos="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Здесь</w:t>
      </w:r>
      <w:r w:rsidR="005D3CDC">
        <w:rPr>
          <w:rFonts w:ascii="Times New Roman" w:hAnsi="Times New Roman" w:cs="Times New Roman"/>
          <w:sz w:val="28"/>
          <w:szCs w:val="28"/>
        </w:rPr>
        <w:t xml:space="preserve"> рассматривает</w:t>
      </w:r>
      <w:r>
        <w:rPr>
          <w:rFonts w:ascii="Times New Roman" w:hAnsi="Times New Roman" w:cs="Times New Roman"/>
          <w:sz w:val="28"/>
          <w:szCs w:val="28"/>
        </w:rPr>
        <w:t>ся</w:t>
      </w:r>
      <w:r w:rsidR="005D3CDC">
        <w:rPr>
          <w:rFonts w:ascii="Times New Roman" w:hAnsi="Times New Roman" w:cs="Times New Roman"/>
          <w:sz w:val="28"/>
          <w:szCs w:val="28"/>
        </w:rPr>
        <w:t xml:space="preserve"> название п</w:t>
      </w:r>
      <w:r>
        <w:rPr>
          <w:rFonts w:ascii="Times New Roman" w:hAnsi="Times New Roman" w:cs="Times New Roman"/>
          <w:sz w:val="28"/>
          <w:szCs w:val="28"/>
        </w:rPr>
        <w:t>рограммы «Игровая студия</w:t>
      </w:r>
      <w:r w:rsidR="00ED27E7">
        <w:rPr>
          <w:rFonts w:ascii="Times New Roman" w:hAnsi="Times New Roman" w:cs="Times New Roman"/>
          <w:sz w:val="28"/>
          <w:szCs w:val="28"/>
        </w:rPr>
        <w:t xml:space="preserve"> «</w:t>
      </w:r>
      <w:proofErr w:type="spellStart"/>
      <w:r w:rsidR="00ED27E7">
        <w:rPr>
          <w:rFonts w:ascii="Times New Roman" w:hAnsi="Times New Roman" w:cs="Times New Roman"/>
          <w:sz w:val="28"/>
          <w:szCs w:val="28"/>
        </w:rPr>
        <w:t>Любознайки</w:t>
      </w:r>
      <w:proofErr w:type="spellEnd"/>
      <w:r w:rsidR="005D3CDC">
        <w:rPr>
          <w:rFonts w:ascii="Times New Roman" w:hAnsi="Times New Roman" w:cs="Times New Roman"/>
          <w:sz w:val="28"/>
          <w:szCs w:val="28"/>
        </w:rPr>
        <w:t xml:space="preserve">» в аспекте </w:t>
      </w:r>
      <w:r w:rsidR="00F84508">
        <w:rPr>
          <w:rFonts w:ascii="Times New Roman" w:hAnsi="Times New Roman" w:cs="Times New Roman"/>
          <w:sz w:val="28"/>
          <w:szCs w:val="28"/>
        </w:rPr>
        <w:t xml:space="preserve">приобщения детей к </w:t>
      </w:r>
      <w:proofErr w:type="spellStart"/>
      <w:r w:rsidR="00F84508">
        <w:rPr>
          <w:rFonts w:ascii="Times New Roman" w:hAnsi="Times New Roman" w:cs="Times New Roman"/>
          <w:sz w:val="28"/>
          <w:szCs w:val="28"/>
        </w:rPr>
        <w:t>досуговым</w:t>
      </w:r>
      <w:proofErr w:type="spellEnd"/>
      <w:r w:rsidR="00F84508">
        <w:rPr>
          <w:rFonts w:ascii="Times New Roman" w:hAnsi="Times New Roman" w:cs="Times New Roman"/>
          <w:sz w:val="28"/>
          <w:szCs w:val="28"/>
        </w:rPr>
        <w:t xml:space="preserve"> мероприятиям, представляющим калейдоскоп интеллектуальных игр, под общим девизом «Играя – познаю, познавая – играю!»</w:t>
      </w:r>
    </w:p>
    <w:p w:rsidR="00F14B03" w:rsidRPr="00F14B03" w:rsidRDefault="00F14B03" w:rsidP="00ED27E7">
      <w:pPr>
        <w:spacing w:after="120" w:line="360" w:lineRule="auto"/>
        <w:ind w:left="567"/>
        <w:jc w:val="both"/>
        <w:rPr>
          <w:rFonts w:ascii="Times New Roman" w:hAnsi="Times New Roman" w:cs="Times New Roman"/>
          <w:b/>
          <w:sz w:val="28"/>
          <w:szCs w:val="28"/>
        </w:rPr>
      </w:pPr>
      <w:r w:rsidRPr="00F14B03">
        <w:rPr>
          <w:rFonts w:ascii="Times New Roman" w:hAnsi="Times New Roman" w:cs="Times New Roman"/>
          <w:b/>
          <w:sz w:val="28"/>
          <w:szCs w:val="28"/>
        </w:rPr>
        <w:t>Актуальность выбора определена следующими факторами:</w:t>
      </w:r>
    </w:p>
    <w:p w:rsidR="00D4767D" w:rsidRPr="00D12448" w:rsidRDefault="0089565D" w:rsidP="0089565D">
      <w:pPr>
        <w:spacing w:line="360" w:lineRule="auto"/>
        <w:jc w:val="both"/>
        <w:rPr>
          <w:b/>
          <w:bCs/>
          <w:i/>
          <w:color w:val="231F20"/>
          <w:sz w:val="28"/>
          <w:szCs w:val="28"/>
        </w:rPr>
      </w:pPr>
      <w:r>
        <w:rPr>
          <w:rFonts w:ascii="Times New Roman" w:hAnsi="Times New Roman" w:cs="Times New Roman"/>
          <w:sz w:val="28"/>
          <w:szCs w:val="28"/>
        </w:rPr>
        <w:t xml:space="preserve">      </w:t>
      </w:r>
      <w:r w:rsidR="00D4767D" w:rsidRPr="00D12448">
        <w:rPr>
          <w:rFonts w:ascii="Times New Roman" w:hAnsi="Times New Roman"/>
          <w:sz w:val="28"/>
          <w:szCs w:val="28"/>
        </w:rPr>
        <w:t>Развитие познавательных процессов необходимо в любом возрасте, но оптимальным является младший школьный возраст.</w:t>
      </w:r>
      <w:r w:rsidR="00D4767D">
        <w:rPr>
          <w:rFonts w:ascii="Times New Roman" w:hAnsi="Times New Roman"/>
          <w:sz w:val="28"/>
          <w:szCs w:val="28"/>
        </w:rPr>
        <w:t xml:space="preserve"> Именно </w:t>
      </w:r>
      <w:r w:rsidR="00D4767D" w:rsidRPr="00D12448">
        <w:rPr>
          <w:rFonts w:ascii="Times New Roman" w:hAnsi="Times New Roman"/>
          <w:sz w:val="28"/>
          <w:szCs w:val="28"/>
        </w:rPr>
        <w:t xml:space="preserve"> </w:t>
      </w:r>
      <w:r w:rsidR="00D4767D">
        <w:rPr>
          <w:rFonts w:ascii="Times New Roman" w:hAnsi="Times New Roman"/>
          <w:sz w:val="28"/>
          <w:szCs w:val="28"/>
        </w:rPr>
        <w:t xml:space="preserve">в этом возрасте большую роль играет уровень развития таких познавательных процессов, как внимание, восприятие, </w:t>
      </w:r>
      <w:r>
        <w:rPr>
          <w:rFonts w:ascii="Times New Roman" w:hAnsi="Times New Roman"/>
          <w:sz w:val="28"/>
          <w:szCs w:val="28"/>
        </w:rPr>
        <w:t xml:space="preserve">наблюдение, воображение, память, мышление. </w:t>
      </w:r>
      <w:r w:rsidR="00D4767D" w:rsidRPr="00D12448">
        <w:rPr>
          <w:rFonts w:ascii="Times New Roman" w:hAnsi="Times New Roman"/>
          <w:sz w:val="28"/>
          <w:szCs w:val="28"/>
        </w:rPr>
        <w:t>Возможность ученика «переносить» учебное умение, сформированное на конкретном материале какого-либо предмета на более широкую область,  может быть использована при изучении других предметов.</w:t>
      </w:r>
      <w:r w:rsidR="00D4767D" w:rsidRPr="00D12448">
        <w:rPr>
          <w:rFonts w:ascii="Times New Roman" w:hAnsi="Times New Roman"/>
          <w:i/>
          <w:iCs/>
          <w:sz w:val="28"/>
          <w:szCs w:val="28"/>
        </w:rPr>
        <w:t xml:space="preserve"> </w:t>
      </w:r>
      <w:r w:rsidR="00D4767D" w:rsidRPr="00D12448">
        <w:rPr>
          <w:rFonts w:ascii="Times New Roman" w:hAnsi="Times New Roman"/>
          <w:iCs/>
          <w:sz w:val="28"/>
          <w:szCs w:val="28"/>
        </w:rPr>
        <w:t xml:space="preserve">Развитие </w:t>
      </w:r>
      <w:r>
        <w:rPr>
          <w:rFonts w:ascii="Times New Roman" w:hAnsi="Times New Roman"/>
          <w:iCs/>
          <w:sz w:val="28"/>
          <w:szCs w:val="28"/>
        </w:rPr>
        <w:t>ребенка</w:t>
      </w:r>
      <w:r w:rsidR="00D4767D" w:rsidRPr="00D12448">
        <w:rPr>
          <w:rFonts w:ascii="Times New Roman" w:hAnsi="Times New Roman"/>
          <w:i/>
          <w:iCs/>
          <w:sz w:val="28"/>
          <w:szCs w:val="28"/>
        </w:rPr>
        <w:t xml:space="preserve"> </w:t>
      </w:r>
      <w:r w:rsidR="00D4767D" w:rsidRPr="00D12448">
        <w:rPr>
          <w:rFonts w:ascii="Times New Roman" w:hAnsi="Times New Roman"/>
          <w:sz w:val="28"/>
          <w:szCs w:val="28"/>
        </w:rPr>
        <w:t>происходит только в процессе деятельности, причем, чем активнее деятельность, тем быстрее развитие. Поэтому обу</w:t>
      </w:r>
      <w:r w:rsidR="00D4767D">
        <w:rPr>
          <w:rFonts w:ascii="Times New Roman" w:hAnsi="Times New Roman"/>
          <w:sz w:val="28"/>
          <w:szCs w:val="28"/>
        </w:rPr>
        <w:t xml:space="preserve">чение должно строиться с позиции </w:t>
      </w:r>
      <w:r w:rsidR="00D4767D" w:rsidRPr="00D12448">
        <w:rPr>
          <w:rFonts w:ascii="Times New Roman" w:hAnsi="Times New Roman"/>
          <w:sz w:val="28"/>
          <w:szCs w:val="28"/>
        </w:rPr>
        <w:t xml:space="preserve"> </w:t>
      </w:r>
      <w:proofErr w:type="spellStart"/>
      <w:r w:rsidR="00D4767D" w:rsidRPr="00D12448">
        <w:rPr>
          <w:rFonts w:ascii="Times New Roman" w:hAnsi="Times New Roman"/>
          <w:sz w:val="28"/>
          <w:szCs w:val="28"/>
        </w:rPr>
        <w:t>деятельностного</w:t>
      </w:r>
      <w:proofErr w:type="spellEnd"/>
      <w:r w:rsidR="00D4767D" w:rsidRPr="00D12448">
        <w:rPr>
          <w:rFonts w:ascii="Times New Roman" w:hAnsi="Times New Roman"/>
          <w:sz w:val="28"/>
          <w:szCs w:val="28"/>
        </w:rPr>
        <w:t xml:space="preserve"> подхода. </w:t>
      </w:r>
    </w:p>
    <w:p w:rsidR="00A24B26" w:rsidRPr="003A7BA2" w:rsidRDefault="0089565D" w:rsidP="0089565D">
      <w:pPr>
        <w:tabs>
          <w:tab w:val="left" w:pos="0"/>
        </w:tabs>
        <w:spacing w:after="0" w:line="360" w:lineRule="auto"/>
        <w:jc w:val="both"/>
        <w:rPr>
          <w:rFonts w:ascii="Times New Roman" w:hAnsi="Times New Roman" w:cs="Times New Roman"/>
          <w:sz w:val="28"/>
          <w:szCs w:val="28"/>
        </w:rPr>
      </w:pPr>
      <w:r>
        <w:rPr>
          <w:rFonts w:ascii="Times New Roman" w:eastAsia="Droid Sans Fallback" w:hAnsi="Times New Roman" w:cs="Times New Roman"/>
          <w:b/>
          <w:kern w:val="1"/>
          <w:sz w:val="28"/>
          <w:szCs w:val="28"/>
          <w:lang w:eastAsia="zh-CN" w:bidi="hi-IN"/>
        </w:rPr>
        <w:t xml:space="preserve">      </w:t>
      </w:r>
      <w:r w:rsidR="00F14B03" w:rsidRPr="00EA37A7">
        <w:rPr>
          <w:rFonts w:ascii="Times New Roman" w:hAnsi="Times New Roman" w:cs="Times New Roman"/>
          <w:b/>
          <w:sz w:val="28"/>
          <w:szCs w:val="28"/>
        </w:rPr>
        <w:t>Идея программы</w:t>
      </w:r>
      <w:r w:rsidR="00F14B03">
        <w:rPr>
          <w:rFonts w:ascii="Times New Roman" w:hAnsi="Times New Roman" w:cs="Times New Roman"/>
          <w:b/>
          <w:sz w:val="28"/>
          <w:szCs w:val="28"/>
        </w:rPr>
        <w:t xml:space="preserve"> </w:t>
      </w:r>
      <w:r w:rsidR="00F14B03">
        <w:rPr>
          <w:rFonts w:ascii="Times New Roman" w:hAnsi="Times New Roman" w:cs="Times New Roman"/>
          <w:sz w:val="28"/>
          <w:szCs w:val="28"/>
        </w:rPr>
        <w:t>соответствует</w:t>
      </w:r>
      <w:r w:rsidR="00F14B03" w:rsidRPr="00F84508">
        <w:rPr>
          <w:rFonts w:ascii="Times New Roman" w:hAnsi="Times New Roman" w:cs="Times New Roman"/>
          <w:sz w:val="28"/>
          <w:szCs w:val="28"/>
        </w:rPr>
        <w:t xml:space="preserve"> логик</w:t>
      </w:r>
      <w:r w:rsidR="00F14B03">
        <w:rPr>
          <w:rFonts w:ascii="Times New Roman" w:hAnsi="Times New Roman" w:cs="Times New Roman"/>
          <w:sz w:val="28"/>
          <w:szCs w:val="28"/>
        </w:rPr>
        <w:t>е</w:t>
      </w:r>
      <w:r w:rsidR="00F14B03" w:rsidRPr="00F84508">
        <w:rPr>
          <w:rFonts w:ascii="Times New Roman" w:hAnsi="Times New Roman" w:cs="Times New Roman"/>
          <w:sz w:val="28"/>
          <w:szCs w:val="28"/>
        </w:rPr>
        <w:t xml:space="preserve"> имитационной технологии</w:t>
      </w:r>
      <w:r w:rsidR="00F14B03">
        <w:rPr>
          <w:rFonts w:ascii="Times New Roman" w:hAnsi="Times New Roman" w:cs="Times New Roman"/>
          <w:sz w:val="28"/>
          <w:szCs w:val="28"/>
        </w:rPr>
        <w:t>: воспроизведение разнообразных объектов жизненной реальности в игровой форме, эмоционально привлекательной для участников и совпадающей с детскими мотивами «мне интересно» и «я хочу участвовать».  Зрелищность и эмоциональная привлекательность достигается не только соревновательным эффектом, но и технологической стороной оформления творческих заданий и конкурсов.</w:t>
      </w:r>
    </w:p>
    <w:p w:rsidR="003A7BA2" w:rsidRDefault="005D3CDC" w:rsidP="005D3CDC">
      <w:pPr>
        <w:spacing w:after="0" w:line="360" w:lineRule="auto"/>
        <w:ind w:firstLine="567"/>
        <w:jc w:val="both"/>
        <w:rPr>
          <w:rFonts w:ascii="Times New Roman" w:hAnsi="Times New Roman" w:cs="Times New Roman"/>
          <w:b/>
          <w:sz w:val="28"/>
          <w:szCs w:val="28"/>
        </w:rPr>
      </w:pPr>
      <w:r w:rsidRPr="00EA37A7">
        <w:rPr>
          <w:rFonts w:ascii="Times New Roman" w:hAnsi="Times New Roman" w:cs="Times New Roman"/>
          <w:b/>
          <w:sz w:val="28"/>
          <w:szCs w:val="28"/>
        </w:rPr>
        <w:t>Цель программы:</w:t>
      </w:r>
      <w:r>
        <w:rPr>
          <w:rFonts w:ascii="Times New Roman" w:hAnsi="Times New Roman" w:cs="Times New Roman"/>
          <w:b/>
          <w:sz w:val="28"/>
          <w:szCs w:val="28"/>
        </w:rPr>
        <w:t xml:space="preserve"> </w:t>
      </w:r>
    </w:p>
    <w:p w:rsidR="00B504D9" w:rsidRDefault="003A7BA2" w:rsidP="00A24B26">
      <w:pPr>
        <w:spacing w:after="0" w:line="36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 </w:t>
      </w:r>
      <w:r w:rsidR="00F26D12">
        <w:rPr>
          <w:rFonts w:ascii="Times New Roman" w:hAnsi="Times New Roman" w:cs="Times New Roman"/>
          <w:sz w:val="28"/>
          <w:szCs w:val="28"/>
        </w:rPr>
        <w:t>развивать</w:t>
      </w:r>
      <w:r w:rsidR="005D3CDC">
        <w:rPr>
          <w:rFonts w:ascii="Times New Roman" w:hAnsi="Times New Roman" w:cs="Times New Roman"/>
          <w:sz w:val="28"/>
          <w:szCs w:val="28"/>
        </w:rPr>
        <w:t xml:space="preserve"> личност</w:t>
      </w:r>
      <w:r w:rsidR="00F26D12">
        <w:rPr>
          <w:rFonts w:ascii="Times New Roman" w:hAnsi="Times New Roman" w:cs="Times New Roman"/>
          <w:sz w:val="28"/>
          <w:szCs w:val="28"/>
        </w:rPr>
        <w:t>ь</w:t>
      </w:r>
      <w:r w:rsidR="005D3CDC">
        <w:rPr>
          <w:rFonts w:ascii="Times New Roman" w:hAnsi="Times New Roman" w:cs="Times New Roman"/>
          <w:sz w:val="28"/>
          <w:szCs w:val="28"/>
        </w:rPr>
        <w:t xml:space="preserve"> </w:t>
      </w:r>
      <w:r w:rsidR="00787211">
        <w:rPr>
          <w:rFonts w:ascii="Times New Roman" w:hAnsi="Times New Roman" w:cs="Times New Roman"/>
          <w:sz w:val="28"/>
          <w:szCs w:val="28"/>
        </w:rPr>
        <w:t xml:space="preserve">ребенка посредством вовлечения </w:t>
      </w:r>
      <w:r w:rsidR="00E65AD9">
        <w:rPr>
          <w:rFonts w:ascii="Times New Roman" w:hAnsi="Times New Roman" w:cs="Times New Roman"/>
          <w:sz w:val="28"/>
          <w:szCs w:val="28"/>
        </w:rPr>
        <w:t>его</w:t>
      </w:r>
      <w:r w:rsidR="00787211">
        <w:rPr>
          <w:rFonts w:ascii="Times New Roman" w:hAnsi="Times New Roman" w:cs="Times New Roman"/>
          <w:sz w:val="28"/>
          <w:szCs w:val="28"/>
        </w:rPr>
        <w:t xml:space="preserve"> в различные области знаний через игровую деятельность</w:t>
      </w:r>
      <w:r w:rsidR="00A24B26">
        <w:rPr>
          <w:rFonts w:ascii="Times New Roman" w:hAnsi="Times New Roman" w:cs="Times New Roman"/>
          <w:sz w:val="28"/>
          <w:szCs w:val="28"/>
        </w:rPr>
        <w:t>.</w:t>
      </w:r>
    </w:p>
    <w:p w:rsidR="005D3CDC" w:rsidRDefault="005D3CDC" w:rsidP="005D3CDC">
      <w:pPr>
        <w:spacing w:after="0" w:line="360" w:lineRule="auto"/>
        <w:ind w:firstLine="567"/>
        <w:jc w:val="both"/>
        <w:rPr>
          <w:rFonts w:ascii="Times New Roman" w:hAnsi="Times New Roman" w:cs="Times New Roman"/>
          <w:b/>
          <w:sz w:val="28"/>
          <w:szCs w:val="28"/>
        </w:rPr>
      </w:pPr>
      <w:r w:rsidRPr="00CA0EC1">
        <w:rPr>
          <w:rFonts w:ascii="Times New Roman" w:hAnsi="Times New Roman" w:cs="Times New Roman"/>
          <w:b/>
          <w:sz w:val="28"/>
          <w:szCs w:val="28"/>
        </w:rPr>
        <w:t>Задачи:</w:t>
      </w:r>
    </w:p>
    <w:p w:rsidR="00221B02" w:rsidRDefault="00221B02" w:rsidP="00221B02">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Образовательные:</w:t>
      </w:r>
    </w:p>
    <w:p w:rsidR="0089565D" w:rsidRDefault="00221B02" w:rsidP="00221B02">
      <w:pPr>
        <w:numPr>
          <w:ilvl w:val="0"/>
          <w:numId w:val="25"/>
        </w:numPr>
        <w:suppressAutoHyphens/>
        <w:spacing w:after="0" w:line="360" w:lineRule="auto"/>
        <w:jc w:val="both"/>
        <w:rPr>
          <w:rFonts w:ascii="Times New Roman" w:hAnsi="Times New Roman"/>
          <w:sz w:val="28"/>
          <w:szCs w:val="28"/>
        </w:rPr>
      </w:pPr>
      <w:r>
        <w:rPr>
          <w:rFonts w:ascii="Times New Roman" w:hAnsi="Times New Roman"/>
          <w:sz w:val="28"/>
          <w:szCs w:val="28"/>
        </w:rPr>
        <w:t>формировать  и развивать различные виды</w:t>
      </w:r>
      <w:r w:rsidR="0089565D">
        <w:rPr>
          <w:rFonts w:ascii="Times New Roman" w:hAnsi="Times New Roman"/>
          <w:sz w:val="28"/>
          <w:szCs w:val="28"/>
        </w:rPr>
        <w:t xml:space="preserve"> памяти, внимания, </w:t>
      </w:r>
      <w:r>
        <w:rPr>
          <w:rFonts w:ascii="Times New Roman" w:hAnsi="Times New Roman"/>
          <w:sz w:val="28"/>
          <w:szCs w:val="28"/>
        </w:rPr>
        <w:t>воображения, а также логическое мышление</w:t>
      </w:r>
      <w:r w:rsidR="0089565D">
        <w:rPr>
          <w:rFonts w:ascii="Times New Roman" w:hAnsi="Times New Roman"/>
          <w:sz w:val="28"/>
          <w:szCs w:val="28"/>
        </w:rPr>
        <w:t>;</w:t>
      </w:r>
    </w:p>
    <w:p w:rsidR="0089565D" w:rsidRDefault="00221B02" w:rsidP="00221B02">
      <w:pPr>
        <w:numPr>
          <w:ilvl w:val="0"/>
          <w:numId w:val="25"/>
        </w:numPr>
        <w:suppressAutoHyphens/>
        <w:spacing w:after="0" w:line="360" w:lineRule="auto"/>
        <w:jc w:val="both"/>
        <w:rPr>
          <w:rFonts w:ascii="Times New Roman" w:hAnsi="Times New Roman"/>
          <w:sz w:val="28"/>
          <w:szCs w:val="28"/>
        </w:rPr>
      </w:pPr>
      <w:r>
        <w:rPr>
          <w:rFonts w:ascii="Times New Roman" w:hAnsi="Times New Roman"/>
          <w:sz w:val="28"/>
          <w:szCs w:val="28"/>
        </w:rPr>
        <w:t xml:space="preserve">формировать и развивать  </w:t>
      </w:r>
      <w:proofErr w:type="spellStart"/>
      <w:r>
        <w:rPr>
          <w:rFonts w:ascii="Times New Roman" w:hAnsi="Times New Roman"/>
          <w:sz w:val="28"/>
          <w:szCs w:val="28"/>
        </w:rPr>
        <w:t>общеучебные</w:t>
      </w:r>
      <w:proofErr w:type="spellEnd"/>
      <w:r>
        <w:rPr>
          <w:rFonts w:ascii="Times New Roman" w:hAnsi="Times New Roman"/>
          <w:sz w:val="28"/>
          <w:szCs w:val="28"/>
        </w:rPr>
        <w:t xml:space="preserve"> умения и навыки;</w:t>
      </w:r>
    </w:p>
    <w:p w:rsidR="00221B02" w:rsidRDefault="00221B02" w:rsidP="00221B02">
      <w:pPr>
        <w:numPr>
          <w:ilvl w:val="0"/>
          <w:numId w:val="25"/>
        </w:numPr>
        <w:suppressAutoHyphens/>
        <w:spacing w:after="0" w:line="360" w:lineRule="auto"/>
        <w:jc w:val="both"/>
        <w:rPr>
          <w:rFonts w:ascii="Times New Roman" w:hAnsi="Times New Roman"/>
          <w:sz w:val="28"/>
          <w:szCs w:val="28"/>
        </w:rPr>
      </w:pPr>
      <w:r>
        <w:rPr>
          <w:rFonts w:ascii="Times New Roman" w:hAnsi="Times New Roman" w:cs="Times New Roman"/>
          <w:sz w:val="28"/>
          <w:szCs w:val="28"/>
        </w:rPr>
        <w:t>интегрировать различные области знаний и виды деятельности.</w:t>
      </w:r>
    </w:p>
    <w:p w:rsidR="00221B02" w:rsidRPr="00221B02" w:rsidRDefault="00221B02" w:rsidP="00221B02">
      <w:pPr>
        <w:suppressAutoHyphens/>
        <w:spacing w:after="0" w:line="360" w:lineRule="auto"/>
        <w:jc w:val="both"/>
        <w:rPr>
          <w:rFonts w:ascii="Times New Roman" w:hAnsi="Times New Roman"/>
          <w:b/>
          <w:sz w:val="28"/>
          <w:szCs w:val="28"/>
        </w:rPr>
      </w:pPr>
      <w:proofErr w:type="spellStart"/>
      <w:r w:rsidRPr="00221B02">
        <w:rPr>
          <w:rFonts w:ascii="Times New Roman" w:hAnsi="Times New Roman"/>
          <w:b/>
          <w:sz w:val="28"/>
          <w:szCs w:val="28"/>
        </w:rPr>
        <w:t>Метапредметные</w:t>
      </w:r>
      <w:proofErr w:type="spellEnd"/>
      <w:r w:rsidRPr="00221B02">
        <w:rPr>
          <w:rFonts w:ascii="Times New Roman" w:hAnsi="Times New Roman"/>
          <w:b/>
          <w:sz w:val="28"/>
          <w:szCs w:val="28"/>
        </w:rPr>
        <w:t>:</w:t>
      </w:r>
    </w:p>
    <w:p w:rsidR="0089565D" w:rsidRDefault="0089565D" w:rsidP="00221B02">
      <w:pPr>
        <w:numPr>
          <w:ilvl w:val="0"/>
          <w:numId w:val="23"/>
        </w:numPr>
        <w:suppressAutoHyphens/>
        <w:spacing w:after="0" w:line="360" w:lineRule="auto"/>
        <w:jc w:val="both"/>
        <w:rPr>
          <w:rFonts w:ascii="Times New Roman" w:hAnsi="Times New Roman"/>
          <w:sz w:val="28"/>
          <w:szCs w:val="28"/>
        </w:rPr>
      </w:pPr>
      <w:r>
        <w:rPr>
          <w:rFonts w:ascii="Times New Roman" w:hAnsi="Times New Roman"/>
          <w:sz w:val="28"/>
          <w:szCs w:val="28"/>
        </w:rPr>
        <w:lastRenderedPageBreak/>
        <w:t>создать условия для развития мышления в ходе усвоения таких приемов мыслительной деятельности, как умение анализировать, сравнивать, синтезировать, выделять главное, доказывать и опровергать, делать умозаключения;</w:t>
      </w:r>
    </w:p>
    <w:p w:rsidR="0089565D" w:rsidRDefault="0089565D" w:rsidP="00221B02">
      <w:pPr>
        <w:numPr>
          <w:ilvl w:val="0"/>
          <w:numId w:val="23"/>
        </w:numPr>
        <w:suppressAutoHyphens/>
        <w:spacing w:after="0" w:line="360" w:lineRule="auto"/>
        <w:jc w:val="both"/>
        <w:rPr>
          <w:rFonts w:ascii="Times New Roman" w:hAnsi="Times New Roman"/>
          <w:sz w:val="28"/>
          <w:szCs w:val="28"/>
        </w:rPr>
      </w:pPr>
      <w:r>
        <w:rPr>
          <w:rFonts w:ascii="Times New Roman" w:hAnsi="Times New Roman"/>
          <w:sz w:val="28"/>
          <w:szCs w:val="28"/>
        </w:rPr>
        <w:t xml:space="preserve">способствовать развитию пространственного восприятия </w:t>
      </w:r>
      <w:r w:rsidR="00221B02">
        <w:rPr>
          <w:rFonts w:ascii="Times New Roman" w:hAnsi="Times New Roman"/>
          <w:sz w:val="28"/>
          <w:szCs w:val="28"/>
        </w:rPr>
        <w:t>и сенсорно-моторной координации;</w:t>
      </w:r>
    </w:p>
    <w:p w:rsidR="00221B02" w:rsidRDefault="00221B02" w:rsidP="00221B02">
      <w:pPr>
        <w:pStyle w:val="a3"/>
        <w:numPr>
          <w:ilvl w:val="0"/>
          <w:numId w:val="2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развивать творческие и интеллектуальные способности детей;</w:t>
      </w:r>
    </w:p>
    <w:p w:rsidR="00221B02" w:rsidRPr="002C4219" w:rsidRDefault="00221B02" w:rsidP="002C4219">
      <w:pPr>
        <w:numPr>
          <w:ilvl w:val="0"/>
          <w:numId w:val="23"/>
        </w:numPr>
        <w:spacing w:after="0" w:line="360" w:lineRule="auto"/>
        <w:jc w:val="both"/>
        <w:rPr>
          <w:rFonts w:ascii="Calibri" w:eastAsia="Times New Roman" w:hAnsi="Calibri" w:cs="Times New Roman"/>
          <w:sz w:val="28"/>
          <w:szCs w:val="28"/>
        </w:rPr>
      </w:pPr>
      <w:r>
        <w:rPr>
          <w:rFonts w:ascii="Times New Roman" w:hAnsi="Times New Roman" w:cs="Times New Roman"/>
          <w:sz w:val="28"/>
          <w:szCs w:val="28"/>
        </w:rPr>
        <w:t>развивать</w:t>
      </w:r>
      <w:r w:rsidRPr="00B504D9">
        <w:rPr>
          <w:rFonts w:ascii="Times New Roman" w:eastAsia="Times New Roman" w:hAnsi="Times New Roman" w:cs="Times New Roman"/>
          <w:sz w:val="28"/>
          <w:szCs w:val="28"/>
        </w:rPr>
        <w:t xml:space="preserve"> </w:t>
      </w:r>
      <w:r>
        <w:rPr>
          <w:rFonts w:ascii="Times New Roman" w:hAnsi="Times New Roman" w:cs="Times New Roman"/>
          <w:sz w:val="28"/>
          <w:szCs w:val="28"/>
        </w:rPr>
        <w:t>психические познавательные процессы: различные виды</w:t>
      </w:r>
      <w:r w:rsidRPr="00B504D9">
        <w:rPr>
          <w:rFonts w:ascii="Times New Roman" w:eastAsia="Times New Roman" w:hAnsi="Times New Roman" w:cs="Times New Roman"/>
          <w:sz w:val="28"/>
          <w:szCs w:val="28"/>
        </w:rPr>
        <w:t xml:space="preserve"> памяти, внимания, зрительного восприятия, воображения</w:t>
      </w:r>
      <w:r>
        <w:rPr>
          <w:sz w:val="28"/>
          <w:szCs w:val="28"/>
        </w:rPr>
        <w:t>.</w:t>
      </w:r>
    </w:p>
    <w:p w:rsidR="00221B02" w:rsidRPr="00221B02" w:rsidRDefault="00221B02" w:rsidP="00221B02">
      <w:pPr>
        <w:suppressAutoHyphens/>
        <w:spacing w:after="0" w:line="360" w:lineRule="auto"/>
        <w:jc w:val="both"/>
        <w:rPr>
          <w:rFonts w:ascii="Times New Roman" w:hAnsi="Times New Roman"/>
          <w:b/>
          <w:sz w:val="28"/>
          <w:szCs w:val="28"/>
        </w:rPr>
      </w:pPr>
      <w:r>
        <w:rPr>
          <w:rFonts w:ascii="Times New Roman" w:hAnsi="Times New Roman"/>
          <w:sz w:val="28"/>
          <w:szCs w:val="28"/>
        </w:rPr>
        <w:t xml:space="preserve">  </w:t>
      </w:r>
      <w:r w:rsidRPr="00221B02">
        <w:rPr>
          <w:rFonts w:ascii="Times New Roman" w:hAnsi="Times New Roman"/>
          <w:b/>
          <w:sz w:val="28"/>
          <w:szCs w:val="28"/>
        </w:rPr>
        <w:t>Личностные:</w:t>
      </w:r>
    </w:p>
    <w:p w:rsidR="0089565D" w:rsidRDefault="00221B02" w:rsidP="00221B02">
      <w:pPr>
        <w:numPr>
          <w:ilvl w:val="0"/>
          <w:numId w:val="24"/>
        </w:numPr>
        <w:suppressAutoHyphens/>
        <w:spacing w:after="0" w:line="360" w:lineRule="auto"/>
        <w:jc w:val="both"/>
        <w:rPr>
          <w:rFonts w:ascii="Times New Roman" w:hAnsi="Times New Roman"/>
          <w:sz w:val="28"/>
          <w:szCs w:val="28"/>
        </w:rPr>
      </w:pPr>
      <w:r>
        <w:rPr>
          <w:rFonts w:ascii="Times New Roman" w:hAnsi="Times New Roman"/>
          <w:sz w:val="28"/>
          <w:szCs w:val="28"/>
        </w:rPr>
        <w:t>воспитывать систему</w:t>
      </w:r>
      <w:r w:rsidR="0089565D">
        <w:rPr>
          <w:rFonts w:ascii="Times New Roman" w:hAnsi="Times New Roman"/>
          <w:sz w:val="28"/>
          <w:szCs w:val="28"/>
        </w:rPr>
        <w:t xml:space="preserve"> межличностных отношений;</w:t>
      </w:r>
    </w:p>
    <w:p w:rsidR="00221B02" w:rsidRPr="00221B02" w:rsidRDefault="00221B02" w:rsidP="00221B02">
      <w:pPr>
        <w:numPr>
          <w:ilvl w:val="0"/>
          <w:numId w:val="24"/>
        </w:numPr>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формировать и развивать коммуникативные умения</w:t>
      </w:r>
      <w:r w:rsidRPr="00B504D9">
        <w:rPr>
          <w:rFonts w:ascii="Times New Roman" w:eastAsia="Times New Roman" w:hAnsi="Times New Roman" w:cs="Times New Roman"/>
          <w:sz w:val="28"/>
          <w:szCs w:val="28"/>
        </w:rPr>
        <w:t>: умение общаться и взаимодействовать в коллективе, работать в парах, группах, уважать мнение других, объективно оценивать свою работу и деятельно</w:t>
      </w:r>
      <w:r>
        <w:rPr>
          <w:rFonts w:ascii="Times New Roman" w:hAnsi="Times New Roman" w:cs="Times New Roman"/>
          <w:sz w:val="28"/>
          <w:szCs w:val="28"/>
        </w:rPr>
        <w:t>сть одноклассников;</w:t>
      </w:r>
    </w:p>
    <w:p w:rsidR="00221B02" w:rsidRPr="00B504D9" w:rsidRDefault="00221B02" w:rsidP="00221B02">
      <w:pPr>
        <w:numPr>
          <w:ilvl w:val="0"/>
          <w:numId w:val="24"/>
        </w:numPr>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воспитывать</w:t>
      </w:r>
      <w:r w:rsidRPr="00B504D9">
        <w:rPr>
          <w:rFonts w:ascii="Times New Roman" w:eastAsia="Times New Roman" w:hAnsi="Times New Roman" w:cs="Times New Roman"/>
          <w:sz w:val="28"/>
          <w:szCs w:val="28"/>
        </w:rPr>
        <w:t xml:space="preserve"> тру</w:t>
      </w:r>
      <w:r>
        <w:rPr>
          <w:rFonts w:ascii="Times New Roman" w:hAnsi="Times New Roman" w:cs="Times New Roman"/>
          <w:sz w:val="28"/>
          <w:szCs w:val="28"/>
        </w:rPr>
        <w:t>долюбие и достижение своей цели;</w:t>
      </w:r>
    </w:p>
    <w:p w:rsidR="00221B02" w:rsidRPr="00221B02" w:rsidRDefault="00221B02" w:rsidP="00221B02">
      <w:pPr>
        <w:numPr>
          <w:ilvl w:val="0"/>
          <w:numId w:val="24"/>
        </w:numPr>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поощрять самостоятельность участников программы в познавательной  деятельности.</w:t>
      </w:r>
    </w:p>
    <w:p w:rsidR="002C4219" w:rsidRDefault="00221B02" w:rsidP="00221B02">
      <w:pPr>
        <w:spacing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eastAsia="ar-SA"/>
        </w:rPr>
        <w:t xml:space="preserve">    </w:t>
      </w:r>
      <w:r w:rsidRPr="00780880">
        <w:rPr>
          <w:rFonts w:ascii="Times New Roman" w:eastAsia="Times New Roman" w:hAnsi="Times New Roman" w:cs="Times New Roman"/>
          <w:sz w:val="28"/>
          <w:szCs w:val="28"/>
        </w:rPr>
        <w:t>Данная</w:t>
      </w:r>
      <w:r>
        <w:rPr>
          <w:rFonts w:ascii="Times New Roman" w:eastAsia="Times New Roman" w:hAnsi="Times New Roman" w:cs="Times New Roman"/>
          <w:sz w:val="28"/>
          <w:szCs w:val="28"/>
        </w:rPr>
        <w:t xml:space="preserve"> программа рассчитана для детей 7 – 10</w:t>
      </w:r>
      <w:r w:rsidRPr="00780880">
        <w:rPr>
          <w:rFonts w:ascii="Times New Roman" w:eastAsia="Times New Roman" w:hAnsi="Times New Roman" w:cs="Times New Roman"/>
          <w:sz w:val="28"/>
          <w:szCs w:val="28"/>
        </w:rPr>
        <w:t xml:space="preserve"> лет.</w:t>
      </w:r>
      <w:r>
        <w:rPr>
          <w:rFonts w:ascii="Times New Roman" w:eastAsia="Times New Roman" w:hAnsi="Times New Roman" w:cs="Times New Roman"/>
          <w:sz w:val="28"/>
          <w:szCs w:val="28"/>
        </w:rPr>
        <w:t xml:space="preserve"> Занятия проводятся в группах по 10-15 человек, количество групп – 3. Все группы занимаются по одному учебному плану, но для детей постарше подбираются более сложные задания. Продолжительность заняти</w:t>
      </w:r>
      <w:r w:rsidR="00143AF4">
        <w:rPr>
          <w:rFonts w:ascii="Times New Roman" w:eastAsia="Times New Roman" w:hAnsi="Times New Roman" w:cs="Times New Roman"/>
          <w:sz w:val="28"/>
          <w:szCs w:val="28"/>
        </w:rPr>
        <w:t>я 40 минут с перерывом 10 минут, для детей 7 лет – 30 минут.</w:t>
      </w:r>
    </w:p>
    <w:p w:rsidR="00221B02" w:rsidRDefault="002C4219" w:rsidP="00221B0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C4219">
        <w:rPr>
          <w:rFonts w:ascii="Times New Roman" w:eastAsia="Times New Roman" w:hAnsi="Times New Roman" w:cs="Times New Roman"/>
          <w:b/>
          <w:sz w:val="28"/>
          <w:szCs w:val="28"/>
        </w:rPr>
        <w:t>Календарный учебный график:</w:t>
      </w:r>
      <w:r>
        <w:rPr>
          <w:rFonts w:ascii="Times New Roman" w:eastAsia="Times New Roman" w:hAnsi="Times New Roman" w:cs="Times New Roman"/>
          <w:sz w:val="28"/>
          <w:szCs w:val="28"/>
        </w:rPr>
        <w:t xml:space="preserve"> о</w:t>
      </w:r>
      <w:r w:rsidR="00221B02">
        <w:rPr>
          <w:rFonts w:ascii="Times New Roman" w:eastAsia="Times New Roman" w:hAnsi="Times New Roman" w:cs="Times New Roman"/>
          <w:sz w:val="28"/>
          <w:szCs w:val="28"/>
        </w:rPr>
        <w:t>бъём</w:t>
      </w:r>
      <w:r w:rsidR="00143AF4">
        <w:rPr>
          <w:rFonts w:ascii="Times New Roman" w:eastAsia="Times New Roman" w:hAnsi="Times New Roman" w:cs="Times New Roman"/>
          <w:sz w:val="28"/>
          <w:szCs w:val="28"/>
        </w:rPr>
        <w:t xml:space="preserve"> программы – 6</w:t>
      </w:r>
      <w:r w:rsidR="00221B02">
        <w:rPr>
          <w:rFonts w:ascii="Times New Roman" w:eastAsia="Times New Roman" w:hAnsi="Times New Roman" w:cs="Times New Roman"/>
          <w:sz w:val="28"/>
          <w:szCs w:val="28"/>
        </w:rPr>
        <w:t xml:space="preserve"> часов в неделю </w:t>
      </w:r>
      <w:proofErr w:type="gramStart"/>
      <w:r w:rsidR="00221B02">
        <w:rPr>
          <w:rFonts w:ascii="Times New Roman" w:eastAsia="Times New Roman" w:hAnsi="Times New Roman" w:cs="Times New Roman"/>
          <w:sz w:val="28"/>
          <w:szCs w:val="28"/>
        </w:rPr>
        <w:t xml:space="preserve">( </w:t>
      </w:r>
      <w:proofErr w:type="gramEnd"/>
      <w:r w:rsidR="00143AF4">
        <w:rPr>
          <w:rFonts w:ascii="Times New Roman" w:eastAsia="Times New Roman" w:hAnsi="Times New Roman" w:cs="Times New Roman"/>
          <w:sz w:val="28"/>
          <w:szCs w:val="28"/>
        </w:rPr>
        <w:t>204</w:t>
      </w:r>
      <w:r w:rsidR="00221B02">
        <w:rPr>
          <w:rFonts w:ascii="Times New Roman" w:eastAsia="Times New Roman" w:hAnsi="Times New Roman" w:cs="Times New Roman"/>
          <w:sz w:val="28"/>
          <w:szCs w:val="28"/>
        </w:rPr>
        <w:t xml:space="preserve"> часа в год ),</w:t>
      </w:r>
      <w:r w:rsidR="008C7EC7">
        <w:rPr>
          <w:rFonts w:ascii="Times New Roman" w:eastAsia="Times New Roman" w:hAnsi="Times New Roman" w:cs="Times New Roman"/>
          <w:sz w:val="28"/>
          <w:szCs w:val="28"/>
        </w:rPr>
        <w:t xml:space="preserve"> по 2 часа в неделю на каждую группу. С</w:t>
      </w:r>
      <w:r w:rsidR="00221B02">
        <w:rPr>
          <w:rFonts w:ascii="Times New Roman" w:eastAsia="Times New Roman" w:hAnsi="Times New Roman" w:cs="Times New Roman"/>
          <w:sz w:val="28"/>
          <w:szCs w:val="28"/>
        </w:rPr>
        <w:t>рок ос</w:t>
      </w:r>
      <w:r>
        <w:rPr>
          <w:rFonts w:ascii="Times New Roman" w:eastAsia="Times New Roman" w:hAnsi="Times New Roman" w:cs="Times New Roman"/>
          <w:sz w:val="28"/>
          <w:szCs w:val="28"/>
        </w:rPr>
        <w:t>воения</w:t>
      </w:r>
      <w:r w:rsidR="008C7EC7">
        <w:rPr>
          <w:rFonts w:ascii="Times New Roman" w:eastAsia="Times New Roman" w:hAnsi="Times New Roman" w:cs="Times New Roman"/>
          <w:sz w:val="28"/>
          <w:szCs w:val="28"/>
        </w:rPr>
        <w:t xml:space="preserve"> программы</w:t>
      </w:r>
      <w:r w:rsidR="000E6581">
        <w:rPr>
          <w:rFonts w:ascii="Times New Roman" w:eastAsia="Times New Roman" w:hAnsi="Times New Roman" w:cs="Times New Roman"/>
          <w:sz w:val="28"/>
          <w:szCs w:val="28"/>
        </w:rPr>
        <w:t xml:space="preserve"> – 1 год</w:t>
      </w:r>
      <w:proofErr w:type="gramStart"/>
      <w:r w:rsidR="000E6581">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Учебный год начинается с 15 сентября, завершается 31 мая.</w:t>
      </w:r>
    </w:p>
    <w:p w:rsidR="00221B02" w:rsidRPr="00B504D9" w:rsidRDefault="00143AF4" w:rsidP="00143AF4">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43AF4">
        <w:rPr>
          <w:rFonts w:ascii="Times New Roman" w:eastAsia="Times New Roman" w:hAnsi="Times New Roman" w:cs="Times New Roman"/>
          <w:b/>
          <w:sz w:val="28"/>
          <w:szCs w:val="28"/>
        </w:rPr>
        <w:t>Форма  обучения</w:t>
      </w:r>
      <w:r>
        <w:rPr>
          <w:rFonts w:ascii="Times New Roman" w:eastAsia="Times New Roman" w:hAnsi="Times New Roman" w:cs="Times New Roman"/>
          <w:sz w:val="28"/>
          <w:szCs w:val="28"/>
        </w:rPr>
        <w:t xml:space="preserve"> – очная.</w:t>
      </w:r>
    </w:p>
    <w:p w:rsidR="001A717E" w:rsidRPr="00221B02" w:rsidRDefault="00221B02" w:rsidP="00221B02">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1A717E" w:rsidRPr="00221B02">
        <w:rPr>
          <w:rFonts w:ascii="Times New Roman" w:hAnsi="Times New Roman" w:cs="Times New Roman"/>
          <w:b/>
          <w:sz w:val="28"/>
          <w:szCs w:val="28"/>
        </w:rPr>
        <w:t xml:space="preserve">Предполагаемые результаты: </w:t>
      </w:r>
    </w:p>
    <w:p w:rsidR="00686766" w:rsidRDefault="00686766" w:rsidP="00437438">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активизация познавательного интереса</w:t>
      </w:r>
      <w:r w:rsidR="00666610">
        <w:rPr>
          <w:rFonts w:ascii="Times New Roman" w:hAnsi="Times New Roman" w:cs="Times New Roman"/>
          <w:sz w:val="28"/>
          <w:szCs w:val="28"/>
        </w:rPr>
        <w:t xml:space="preserve"> детей</w:t>
      </w:r>
      <w:r>
        <w:rPr>
          <w:rFonts w:ascii="Times New Roman" w:hAnsi="Times New Roman" w:cs="Times New Roman"/>
          <w:sz w:val="28"/>
          <w:szCs w:val="28"/>
        </w:rPr>
        <w:t>;</w:t>
      </w:r>
      <w:r w:rsidRPr="001A717E">
        <w:rPr>
          <w:rFonts w:ascii="Times New Roman" w:hAnsi="Times New Roman" w:cs="Times New Roman"/>
          <w:sz w:val="28"/>
          <w:szCs w:val="28"/>
        </w:rPr>
        <w:t xml:space="preserve"> </w:t>
      </w:r>
    </w:p>
    <w:p w:rsidR="001A717E" w:rsidRDefault="00666610" w:rsidP="00437438">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индивидуальная траектория интеллектуального роста каждого ребенка</w:t>
      </w:r>
      <w:r w:rsidR="001A717E">
        <w:rPr>
          <w:rFonts w:ascii="Times New Roman" w:hAnsi="Times New Roman" w:cs="Times New Roman"/>
          <w:sz w:val="28"/>
          <w:szCs w:val="28"/>
        </w:rPr>
        <w:t>;</w:t>
      </w:r>
    </w:p>
    <w:p w:rsidR="001A717E" w:rsidRDefault="00686766" w:rsidP="00437438">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расширение кругозора, эрудиции</w:t>
      </w:r>
      <w:r w:rsidR="00666610">
        <w:rPr>
          <w:rFonts w:ascii="Times New Roman" w:hAnsi="Times New Roman" w:cs="Times New Roman"/>
          <w:sz w:val="28"/>
          <w:szCs w:val="28"/>
        </w:rPr>
        <w:t>;</w:t>
      </w:r>
    </w:p>
    <w:p w:rsidR="00143AF4" w:rsidRPr="00143AF4" w:rsidRDefault="00143AF4" w:rsidP="005D3CDC">
      <w:pPr>
        <w:pStyle w:val="a3"/>
        <w:numPr>
          <w:ilvl w:val="0"/>
          <w:numId w:val="4"/>
        </w:numPr>
        <w:spacing w:after="0" w:line="360" w:lineRule="auto"/>
        <w:ind w:left="0" w:firstLine="567"/>
        <w:jc w:val="both"/>
        <w:rPr>
          <w:rFonts w:ascii="Times New Roman" w:hAnsi="Times New Roman" w:cs="Times New Roman"/>
          <w:b/>
          <w:sz w:val="28"/>
          <w:szCs w:val="28"/>
        </w:rPr>
      </w:pPr>
      <w:r>
        <w:rPr>
          <w:rFonts w:ascii="Times New Roman" w:hAnsi="Times New Roman" w:cs="Times New Roman"/>
          <w:sz w:val="28"/>
          <w:szCs w:val="28"/>
        </w:rPr>
        <w:t xml:space="preserve">   </w:t>
      </w:r>
      <w:r w:rsidR="00666610" w:rsidRPr="00143AF4">
        <w:rPr>
          <w:rFonts w:ascii="Times New Roman" w:hAnsi="Times New Roman" w:cs="Times New Roman"/>
          <w:sz w:val="28"/>
          <w:szCs w:val="28"/>
        </w:rPr>
        <w:t>положительный опыт общения в команде</w:t>
      </w:r>
      <w:r>
        <w:rPr>
          <w:rFonts w:ascii="Times New Roman" w:hAnsi="Times New Roman" w:cs="Times New Roman"/>
          <w:sz w:val="28"/>
          <w:szCs w:val="28"/>
        </w:rPr>
        <w:t>;</w:t>
      </w:r>
    </w:p>
    <w:p w:rsidR="00143AF4" w:rsidRPr="00143AF4" w:rsidRDefault="00143AF4" w:rsidP="00143AF4">
      <w:pPr>
        <w:pStyle w:val="a3"/>
        <w:numPr>
          <w:ilvl w:val="0"/>
          <w:numId w:val="4"/>
        </w:numPr>
        <w:spacing w:after="0" w:line="360" w:lineRule="auto"/>
        <w:jc w:val="both"/>
        <w:rPr>
          <w:rFonts w:ascii="Times New Roman" w:eastAsia="Times New Roman" w:hAnsi="Times New Roman"/>
          <w:bCs/>
          <w:iCs/>
          <w:sz w:val="28"/>
          <w:szCs w:val="28"/>
        </w:rPr>
      </w:pPr>
      <w:r w:rsidRPr="00143AF4">
        <w:rPr>
          <w:rFonts w:ascii="Times New Roman" w:eastAsia="Times New Roman" w:hAnsi="Times New Roman"/>
          <w:bCs/>
          <w:iCs/>
          <w:sz w:val="28"/>
          <w:szCs w:val="28"/>
        </w:rPr>
        <w:t>высокий уровень сплоченности коллектива</w:t>
      </w:r>
      <w:r>
        <w:rPr>
          <w:rFonts w:ascii="Times New Roman" w:eastAsia="Times New Roman" w:hAnsi="Times New Roman"/>
          <w:bCs/>
          <w:iCs/>
          <w:sz w:val="28"/>
          <w:szCs w:val="28"/>
        </w:rPr>
        <w:t>;</w:t>
      </w:r>
    </w:p>
    <w:p w:rsidR="00143AF4" w:rsidRPr="00143AF4" w:rsidRDefault="00143AF4" w:rsidP="00143AF4">
      <w:pPr>
        <w:pStyle w:val="a3"/>
        <w:numPr>
          <w:ilvl w:val="0"/>
          <w:numId w:val="4"/>
        </w:numPr>
        <w:spacing w:after="0" w:line="360" w:lineRule="auto"/>
        <w:jc w:val="both"/>
        <w:rPr>
          <w:rFonts w:ascii="Times New Roman" w:eastAsia="Times New Roman" w:hAnsi="Times New Roman"/>
          <w:bCs/>
          <w:iCs/>
          <w:sz w:val="28"/>
          <w:szCs w:val="28"/>
        </w:rPr>
      </w:pPr>
      <w:r w:rsidRPr="00143AF4">
        <w:rPr>
          <w:rFonts w:ascii="Times New Roman" w:eastAsia="Times New Roman" w:hAnsi="Times New Roman"/>
          <w:bCs/>
          <w:iCs/>
          <w:sz w:val="28"/>
          <w:szCs w:val="28"/>
        </w:rPr>
        <w:t>формирование навыков и привычек нравственного поведения;</w:t>
      </w:r>
    </w:p>
    <w:p w:rsidR="00143AF4" w:rsidRPr="00143AF4" w:rsidRDefault="00143AF4" w:rsidP="00143AF4">
      <w:pPr>
        <w:pStyle w:val="a3"/>
        <w:numPr>
          <w:ilvl w:val="0"/>
          <w:numId w:val="4"/>
        </w:numPr>
        <w:spacing w:after="0" w:line="360" w:lineRule="auto"/>
        <w:jc w:val="both"/>
        <w:rPr>
          <w:rFonts w:ascii="Times New Roman" w:eastAsia="Times New Roman" w:hAnsi="Times New Roman"/>
          <w:bCs/>
          <w:iCs/>
          <w:sz w:val="28"/>
          <w:szCs w:val="28"/>
        </w:rPr>
      </w:pPr>
      <w:r w:rsidRPr="00143AF4">
        <w:rPr>
          <w:rFonts w:ascii="Times New Roman" w:eastAsia="Times New Roman" w:hAnsi="Times New Roman"/>
          <w:bCs/>
          <w:iCs/>
          <w:sz w:val="28"/>
          <w:szCs w:val="28"/>
        </w:rPr>
        <w:t>обогащение эмоционального мира детей и формирование у них  нравственных чувств;</w:t>
      </w:r>
    </w:p>
    <w:p w:rsidR="00143AF4" w:rsidRPr="00143AF4" w:rsidRDefault="00143AF4" w:rsidP="00143AF4">
      <w:pPr>
        <w:pStyle w:val="a3"/>
        <w:numPr>
          <w:ilvl w:val="0"/>
          <w:numId w:val="4"/>
        </w:numPr>
        <w:spacing w:after="0" w:line="360" w:lineRule="auto"/>
        <w:jc w:val="both"/>
        <w:rPr>
          <w:rFonts w:ascii="Times New Roman" w:eastAsia="Times New Roman" w:hAnsi="Times New Roman"/>
          <w:bCs/>
          <w:iCs/>
          <w:sz w:val="28"/>
          <w:szCs w:val="28"/>
        </w:rPr>
      </w:pPr>
      <w:r w:rsidRPr="00143AF4">
        <w:rPr>
          <w:rFonts w:ascii="Times New Roman" w:eastAsia="Times New Roman" w:hAnsi="Times New Roman"/>
          <w:bCs/>
          <w:iCs/>
          <w:sz w:val="28"/>
          <w:szCs w:val="28"/>
        </w:rPr>
        <w:t>формирование у детей ответственности за свое здоровье;</w:t>
      </w:r>
    </w:p>
    <w:p w:rsidR="00143AF4" w:rsidRPr="00143AF4" w:rsidRDefault="00143AF4" w:rsidP="00143AF4">
      <w:pPr>
        <w:pStyle w:val="a3"/>
        <w:numPr>
          <w:ilvl w:val="0"/>
          <w:numId w:val="4"/>
        </w:numPr>
        <w:spacing w:after="0" w:line="360" w:lineRule="auto"/>
        <w:jc w:val="both"/>
        <w:rPr>
          <w:rFonts w:ascii="Times New Roman" w:eastAsia="Times New Roman" w:hAnsi="Times New Roman"/>
          <w:bCs/>
          <w:iCs/>
          <w:sz w:val="28"/>
          <w:szCs w:val="28"/>
        </w:rPr>
      </w:pPr>
      <w:r>
        <w:rPr>
          <w:rFonts w:ascii="Times New Roman" w:eastAsia="Times New Roman" w:hAnsi="Times New Roman"/>
          <w:bCs/>
          <w:iCs/>
          <w:sz w:val="28"/>
          <w:szCs w:val="28"/>
        </w:rPr>
        <w:t>вооружение воспитанников</w:t>
      </w:r>
      <w:r w:rsidRPr="00143AF4">
        <w:rPr>
          <w:rFonts w:ascii="Times New Roman" w:eastAsia="Times New Roman" w:hAnsi="Times New Roman"/>
          <w:bCs/>
          <w:iCs/>
          <w:sz w:val="28"/>
          <w:szCs w:val="28"/>
        </w:rPr>
        <w:t xml:space="preserve"> знаниями о морали, формирование моральных норм; сознательной дисциплины, навыков культурного поведения; </w:t>
      </w:r>
    </w:p>
    <w:p w:rsidR="00143AF4" w:rsidRPr="00143AF4" w:rsidRDefault="00143AF4" w:rsidP="00143AF4">
      <w:pPr>
        <w:pStyle w:val="a3"/>
        <w:numPr>
          <w:ilvl w:val="0"/>
          <w:numId w:val="4"/>
        </w:numPr>
        <w:spacing w:after="0" w:line="360" w:lineRule="auto"/>
        <w:jc w:val="both"/>
        <w:rPr>
          <w:rFonts w:ascii="Times New Roman" w:eastAsia="Times New Roman" w:hAnsi="Times New Roman"/>
          <w:bCs/>
          <w:iCs/>
          <w:sz w:val="28"/>
          <w:szCs w:val="28"/>
        </w:rPr>
      </w:pPr>
      <w:r w:rsidRPr="00143AF4">
        <w:rPr>
          <w:rFonts w:ascii="Times New Roman" w:hAnsi="Times New Roman"/>
          <w:sz w:val="28"/>
          <w:szCs w:val="28"/>
        </w:rPr>
        <w:t>развивать патриотические чувства, гражданственность, духовные и нравственные ценности</w:t>
      </w:r>
      <w:r>
        <w:rPr>
          <w:rFonts w:ascii="Times New Roman" w:hAnsi="Times New Roman"/>
          <w:sz w:val="28"/>
          <w:szCs w:val="28"/>
        </w:rPr>
        <w:t>.</w:t>
      </w:r>
    </w:p>
    <w:p w:rsidR="000E6581" w:rsidRDefault="00985999" w:rsidP="000E658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85999">
        <w:rPr>
          <w:rFonts w:ascii="Times New Roman" w:hAnsi="Times New Roman" w:cs="Times New Roman"/>
          <w:b/>
          <w:sz w:val="28"/>
          <w:szCs w:val="28"/>
        </w:rPr>
        <w:t>Форма аттестации</w:t>
      </w:r>
      <w:r>
        <w:rPr>
          <w:rFonts w:ascii="Times New Roman" w:hAnsi="Times New Roman" w:cs="Times New Roman"/>
          <w:sz w:val="28"/>
          <w:szCs w:val="28"/>
        </w:rPr>
        <w:t xml:space="preserve"> -  тестирование, участие в соревнованиях, зачет, викторина. </w:t>
      </w:r>
    </w:p>
    <w:p w:rsidR="00115455" w:rsidRPr="000E6581" w:rsidRDefault="00985999" w:rsidP="000E6581">
      <w:pPr>
        <w:spacing w:after="0" w:line="360" w:lineRule="auto"/>
        <w:jc w:val="both"/>
        <w:rPr>
          <w:rFonts w:ascii="Times New Roman" w:hAnsi="Times New Roman" w:cs="Times New Roman"/>
          <w:sz w:val="28"/>
          <w:szCs w:val="28"/>
        </w:rPr>
      </w:pPr>
      <w:r>
        <w:rPr>
          <w:rFonts w:ascii="Times New Roman" w:hAnsi="Times New Roman"/>
          <w:sz w:val="28"/>
          <w:szCs w:val="28"/>
        </w:rPr>
        <w:t xml:space="preserve">  </w:t>
      </w:r>
      <w:r w:rsidRPr="00985999">
        <w:rPr>
          <w:rFonts w:ascii="Times New Roman" w:hAnsi="Times New Roman"/>
          <w:b/>
          <w:sz w:val="28"/>
          <w:szCs w:val="28"/>
        </w:rPr>
        <w:t>Формы отслеживания и фиксации образовательных результатов:</w:t>
      </w:r>
      <w:r>
        <w:rPr>
          <w:rFonts w:ascii="Times New Roman" w:hAnsi="Times New Roman"/>
          <w:sz w:val="28"/>
          <w:szCs w:val="28"/>
        </w:rPr>
        <w:t xml:space="preserve"> журнал посещаемости, материал анкетирования и тест</w:t>
      </w:r>
      <w:r w:rsidR="008C7EC7">
        <w:rPr>
          <w:rFonts w:ascii="Times New Roman" w:hAnsi="Times New Roman"/>
          <w:sz w:val="28"/>
          <w:szCs w:val="28"/>
        </w:rPr>
        <w:t xml:space="preserve">ирования, протокол соревнований, </w:t>
      </w:r>
      <w:r w:rsidR="008C7EC7">
        <w:rPr>
          <w:rFonts w:ascii="Times New Roman" w:hAnsi="Times New Roman"/>
          <w:color w:val="000000"/>
          <w:sz w:val="28"/>
          <w:szCs w:val="28"/>
        </w:rPr>
        <w:t>познавательно-развлекательные программы, т</w:t>
      </w:r>
      <w:r w:rsidR="008C7EC7" w:rsidRPr="008C7EC7">
        <w:rPr>
          <w:rFonts w:ascii="Times New Roman" w:hAnsi="Times New Roman"/>
          <w:color w:val="000000"/>
          <w:sz w:val="28"/>
          <w:szCs w:val="28"/>
        </w:rPr>
        <w:t>урнир</w:t>
      </w:r>
      <w:r w:rsidR="008C7EC7">
        <w:rPr>
          <w:rFonts w:ascii="Times New Roman" w:hAnsi="Times New Roman"/>
          <w:color w:val="000000"/>
          <w:sz w:val="28"/>
          <w:szCs w:val="28"/>
        </w:rPr>
        <w:t>ы,</w:t>
      </w:r>
      <w:r w:rsidR="008C7EC7" w:rsidRPr="008C7EC7">
        <w:rPr>
          <w:rFonts w:ascii="Times New Roman" w:hAnsi="Times New Roman"/>
          <w:color w:val="226644"/>
          <w:sz w:val="28"/>
          <w:szCs w:val="28"/>
        </w:rPr>
        <w:t> </w:t>
      </w:r>
      <w:r w:rsidR="008C7EC7">
        <w:rPr>
          <w:rFonts w:ascii="Times New Roman" w:hAnsi="Times New Roman"/>
          <w:color w:val="000000"/>
          <w:sz w:val="28"/>
          <w:szCs w:val="28"/>
        </w:rPr>
        <w:t>б</w:t>
      </w:r>
      <w:r w:rsidR="008C7EC7" w:rsidRPr="008C7EC7">
        <w:rPr>
          <w:rFonts w:ascii="Times New Roman" w:hAnsi="Times New Roman"/>
          <w:color w:val="000000"/>
          <w:sz w:val="28"/>
          <w:szCs w:val="28"/>
        </w:rPr>
        <w:t xml:space="preserve">лиц - </w:t>
      </w:r>
      <w:r w:rsidR="008C7EC7">
        <w:rPr>
          <w:rFonts w:ascii="Times New Roman" w:hAnsi="Times New Roman"/>
          <w:color w:val="000000"/>
          <w:sz w:val="28"/>
          <w:szCs w:val="28"/>
        </w:rPr>
        <w:t>турнир по решению задач, п</w:t>
      </w:r>
      <w:r w:rsidR="008C7EC7" w:rsidRPr="008C7EC7">
        <w:rPr>
          <w:rFonts w:ascii="Times New Roman" w:hAnsi="Times New Roman"/>
          <w:color w:val="000000"/>
          <w:sz w:val="28"/>
          <w:szCs w:val="28"/>
        </w:rPr>
        <w:t xml:space="preserve">ознавательная </w:t>
      </w:r>
      <w:proofErr w:type="spellStart"/>
      <w:r w:rsidR="008C7EC7" w:rsidRPr="008C7EC7">
        <w:rPr>
          <w:rFonts w:ascii="Times New Roman" w:hAnsi="Times New Roman"/>
          <w:color w:val="000000"/>
          <w:sz w:val="28"/>
          <w:szCs w:val="28"/>
        </w:rPr>
        <w:t>конкурсно-игровая</w:t>
      </w:r>
      <w:proofErr w:type="spellEnd"/>
      <w:r w:rsidR="008C7EC7" w:rsidRPr="008C7EC7">
        <w:rPr>
          <w:rFonts w:ascii="Times New Roman" w:hAnsi="Times New Roman"/>
          <w:color w:val="000000"/>
          <w:sz w:val="28"/>
          <w:szCs w:val="28"/>
        </w:rPr>
        <w:t xml:space="preserve"> программа «Весёлый интеллектуал».</w:t>
      </w:r>
    </w:p>
    <w:p w:rsidR="003F468B" w:rsidRPr="00973FBF" w:rsidRDefault="00985999" w:rsidP="003F468B">
      <w:pPr>
        <w:spacing w:after="0" w:line="360" w:lineRule="auto"/>
        <w:jc w:val="center"/>
        <w:rPr>
          <w:rFonts w:ascii="Times New Roman" w:hAnsi="Times New Roman" w:cs="Times New Roman"/>
          <w:b/>
          <w:sz w:val="28"/>
          <w:szCs w:val="28"/>
        </w:rPr>
      </w:pPr>
      <w:r w:rsidRPr="008C7EC7">
        <w:rPr>
          <w:rFonts w:ascii="Times New Roman" w:hAnsi="Times New Roman" w:cs="Times New Roman"/>
          <w:b/>
          <w:sz w:val="28"/>
          <w:szCs w:val="28"/>
        </w:rPr>
        <w:t>Учебно-тематический план</w:t>
      </w:r>
    </w:p>
    <w:tbl>
      <w:tblPr>
        <w:tblStyle w:val="a8"/>
        <w:tblW w:w="10173" w:type="dxa"/>
        <w:tblLayout w:type="fixed"/>
        <w:tblLook w:val="04A0"/>
      </w:tblPr>
      <w:tblGrid>
        <w:gridCol w:w="566"/>
        <w:gridCol w:w="3795"/>
        <w:gridCol w:w="2551"/>
        <w:gridCol w:w="993"/>
        <w:gridCol w:w="1275"/>
        <w:gridCol w:w="993"/>
      </w:tblGrid>
      <w:tr w:rsidR="003F468B" w:rsidTr="00185214">
        <w:trPr>
          <w:trHeight w:val="540"/>
        </w:trPr>
        <w:tc>
          <w:tcPr>
            <w:tcW w:w="566" w:type="dxa"/>
            <w:vMerge w:val="restart"/>
          </w:tcPr>
          <w:p w:rsidR="003F468B" w:rsidRPr="004E1362" w:rsidRDefault="003F468B" w:rsidP="00A24B26">
            <w:pPr>
              <w:spacing w:line="360" w:lineRule="auto"/>
              <w:jc w:val="center"/>
              <w:rPr>
                <w:rFonts w:ascii="Times New Roman" w:hAnsi="Times New Roman" w:cs="Times New Roman"/>
                <w:b/>
                <w:sz w:val="28"/>
                <w:szCs w:val="28"/>
              </w:rPr>
            </w:pPr>
            <w:r w:rsidRPr="004E1362">
              <w:rPr>
                <w:rFonts w:ascii="Times New Roman" w:hAnsi="Times New Roman" w:cs="Times New Roman"/>
                <w:b/>
                <w:sz w:val="28"/>
                <w:szCs w:val="28"/>
              </w:rPr>
              <w:t>№</w:t>
            </w:r>
          </w:p>
        </w:tc>
        <w:tc>
          <w:tcPr>
            <w:tcW w:w="3795" w:type="dxa"/>
            <w:vMerge w:val="restart"/>
          </w:tcPr>
          <w:p w:rsidR="003F468B" w:rsidRPr="004E1362" w:rsidRDefault="004E1362" w:rsidP="00A24B26">
            <w:pPr>
              <w:spacing w:line="276" w:lineRule="auto"/>
              <w:jc w:val="center"/>
              <w:rPr>
                <w:rFonts w:ascii="Times New Roman" w:hAnsi="Times New Roman" w:cs="Times New Roman"/>
                <w:b/>
                <w:sz w:val="28"/>
                <w:szCs w:val="28"/>
              </w:rPr>
            </w:pPr>
            <w:r w:rsidRPr="004E1362">
              <w:rPr>
                <w:rFonts w:ascii="Times New Roman" w:hAnsi="Times New Roman" w:cs="Times New Roman"/>
                <w:b/>
                <w:sz w:val="28"/>
                <w:szCs w:val="28"/>
              </w:rPr>
              <w:t>Название темы</w:t>
            </w:r>
          </w:p>
        </w:tc>
        <w:tc>
          <w:tcPr>
            <w:tcW w:w="2551" w:type="dxa"/>
            <w:vMerge w:val="restart"/>
          </w:tcPr>
          <w:p w:rsidR="003F468B" w:rsidRPr="004E1362" w:rsidRDefault="003F468B" w:rsidP="00A24B26">
            <w:pPr>
              <w:spacing w:line="276" w:lineRule="auto"/>
              <w:jc w:val="center"/>
              <w:rPr>
                <w:rFonts w:ascii="Times New Roman" w:hAnsi="Times New Roman" w:cs="Times New Roman"/>
                <w:b/>
                <w:sz w:val="28"/>
                <w:szCs w:val="28"/>
              </w:rPr>
            </w:pPr>
            <w:r w:rsidRPr="004E1362">
              <w:rPr>
                <w:rFonts w:ascii="Times New Roman" w:hAnsi="Times New Roman" w:cs="Times New Roman"/>
                <w:b/>
                <w:sz w:val="28"/>
                <w:szCs w:val="28"/>
              </w:rPr>
              <w:t>Форма проведения</w:t>
            </w:r>
          </w:p>
        </w:tc>
        <w:tc>
          <w:tcPr>
            <w:tcW w:w="3261" w:type="dxa"/>
            <w:gridSpan w:val="3"/>
            <w:tcBorders>
              <w:bottom w:val="single" w:sz="4" w:space="0" w:color="auto"/>
            </w:tcBorders>
          </w:tcPr>
          <w:p w:rsidR="003F468B" w:rsidRPr="004E1362" w:rsidRDefault="003F468B" w:rsidP="00A24B26">
            <w:pPr>
              <w:spacing w:line="276" w:lineRule="auto"/>
              <w:jc w:val="center"/>
              <w:rPr>
                <w:rFonts w:ascii="Times New Roman" w:hAnsi="Times New Roman" w:cs="Times New Roman"/>
                <w:b/>
                <w:sz w:val="28"/>
                <w:szCs w:val="28"/>
              </w:rPr>
            </w:pPr>
            <w:r w:rsidRPr="004E1362">
              <w:rPr>
                <w:rFonts w:ascii="Times New Roman" w:hAnsi="Times New Roman" w:cs="Times New Roman"/>
                <w:b/>
                <w:sz w:val="28"/>
                <w:szCs w:val="28"/>
              </w:rPr>
              <w:t>Количество часов</w:t>
            </w:r>
          </w:p>
        </w:tc>
      </w:tr>
      <w:tr w:rsidR="003F468B" w:rsidTr="00185214">
        <w:trPr>
          <w:trHeight w:val="570"/>
        </w:trPr>
        <w:tc>
          <w:tcPr>
            <w:tcW w:w="566" w:type="dxa"/>
            <w:vMerge/>
          </w:tcPr>
          <w:p w:rsidR="003F468B" w:rsidRDefault="003F468B" w:rsidP="00A24B26">
            <w:pPr>
              <w:spacing w:line="360" w:lineRule="auto"/>
              <w:jc w:val="center"/>
              <w:rPr>
                <w:rFonts w:ascii="Times New Roman" w:hAnsi="Times New Roman" w:cs="Times New Roman"/>
                <w:sz w:val="28"/>
                <w:szCs w:val="28"/>
              </w:rPr>
            </w:pPr>
          </w:p>
        </w:tc>
        <w:tc>
          <w:tcPr>
            <w:tcW w:w="3795" w:type="dxa"/>
            <w:vMerge/>
          </w:tcPr>
          <w:p w:rsidR="003F468B" w:rsidRPr="004E1362" w:rsidRDefault="003F468B" w:rsidP="00A24B26">
            <w:pPr>
              <w:jc w:val="center"/>
              <w:rPr>
                <w:rFonts w:ascii="Times New Roman" w:hAnsi="Times New Roman" w:cs="Times New Roman"/>
                <w:b/>
                <w:sz w:val="28"/>
                <w:szCs w:val="28"/>
              </w:rPr>
            </w:pPr>
          </w:p>
        </w:tc>
        <w:tc>
          <w:tcPr>
            <w:tcW w:w="2551" w:type="dxa"/>
            <w:vMerge/>
          </w:tcPr>
          <w:p w:rsidR="003F468B" w:rsidRPr="004E1362" w:rsidRDefault="003F468B" w:rsidP="00A24B26">
            <w:pPr>
              <w:jc w:val="center"/>
              <w:rPr>
                <w:rFonts w:ascii="Times New Roman" w:hAnsi="Times New Roman" w:cs="Times New Roman"/>
                <w:b/>
                <w:sz w:val="28"/>
                <w:szCs w:val="28"/>
              </w:rPr>
            </w:pPr>
          </w:p>
        </w:tc>
        <w:tc>
          <w:tcPr>
            <w:tcW w:w="993" w:type="dxa"/>
            <w:tcBorders>
              <w:top w:val="single" w:sz="4" w:space="0" w:color="auto"/>
              <w:right w:val="single" w:sz="4" w:space="0" w:color="auto"/>
            </w:tcBorders>
          </w:tcPr>
          <w:p w:rsidR="003F468B" w:rsidRPr="004E1362" w:rsidRDefault="003F468B" w:rsidP="00A24B26">
            <w:pPr>
              <w:jc w:val="center"/>
              <w:rPr>
                <w:rFonts w:ascii="Times New Roman" w:hAnsi="Times New Roman" w:cs="Times New Roman"/>
                <w:b/>
                <w:sz w:val="28"/>
                <w:szCs w:val="28"/>
              </w:rPr>
            </w:pPr>
            <w:r w:rsidRPr="004E1362">
              <w:rPr>
                <w:rFonts w:ascii="Times New Roman" w:hAnsi="Times New Roman" w:cs="Times New Roman"/>
                <w:b/>
                <w:sz w:val="28"/>
                <w:szCs w:val="28"/>
              </w:rPr>
              <w:t>Всего</w:t>
            </w:r>
          </w:p>
        </w:tc>
        <w:tc>
          <w:tcPr>
            <w:tcW w:w="1275" w:type="dxa"/>
            <w:tcBorders>
              <w:top w:val="single" w:sz="4" w:space="0" w:color="auto"/>
              <w:left w:val="single" w:sz="4" w:space="0" w:color="auto"/>
              <w:right w:val="single" w:sz="4" w:space="0" w:color="auto"/>
            </w:tcBorders>
          </w:tcPr>
          <w:p w:rsidR="003F468B" w:rsidRPr="004E1362" w:rsidRDefault="003F468B" w:rsidP="00A24B26">
            <w:pPr>
              <w:jc w:val="center"/>
              <w:rPr>
                <w:rFonts w:ascii="Times New Roman" w:hAnsi="Times New Roman" w:cs="Times New Roman"/>
                <w:b/>
                <w:sz w:val="28"/>
                <w:szCs w:val="28"/>
              </w:rPr>
            </w:pPr>
            <w:r w:rsidRPr="004E1362">
              <w:rPr>
                <w:rFonts w:ascii="Times New Roman" w:hAnsi="Times New Roman" w:cs="Times New Roman"/>
                <w:b/>
                <w:sz w:val="28"/>
                <w:szCs w:val="28"/>
              </w:rPr>
              <w:t>Теория</w:t>
            </w:r>
          </w:p>
        </w:tc>
        <w:tc>
          <w:tcPr>
            <w:tcW w:w="993" w:type="dxa"/>
            <w:tcBorders>
              <w:top w:val="single" w:sz="4" w:space="0" w:color="auto"/>
              <w:left w:val="single" w:sz="4" w:space="0" w:color="auto"/>
            </w:tcBorders>
          </w:tcPr>
          <w:p w:rsidR="003F468B" w:rsidRPr="004E1362" w:rsidRDefault="003F468B" w:rsidP="00A24B26">
            <w:pPr>
              <w:jc w:val="center"/>
              <w:rPr>
                <w:rFonts w:ascii="Times New Roman" w:hAnsi="Times New Roman" w:cs="Times New Roman"/>
                <w:b/>
                <w:sz w:val="28"/>
                <w:szCs w:val="28"/>
              </w:rPr>
            </w:pPr>
            <w:r w:rsidRPr="004E1362">
              <w:rPr>
                <w:rFonts w:ascii="Times New Roman" w:hAnsi="Times New Roman" w:cs="Times New Roman"/>
                <w:b/>
                <w:sz w:val="28"/>
                <w:szCs w:val="28"/>
              </w:rPr>
              <w:t>Практика</w:t>
            </w:r>
          </w:p>
        </w:tc>
      </w:tr>
      <w:tr w:rsidR="003F468B" w:rsidTr="00185214">
        <w:tc>
          <w:tcPr>
            <w:tcW w:w="566" w:type="dxa"/>
          </w:tcPr>
          <w:p w:rsidR="003F468B" w:rsidRDefault="003F468B" w:rsidP="00A24B26">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795" w:type="dxa"/>
          </w:tcPr>
          <w:p w:rsidR="003F468B" w:rsidRDefault="003F468B" w:rsidP="00A24B26">
            <w:pPr>
              <w:jc w:val="center"/>
              <w:rPr>
                <w:rFonts w:ascii="Times New Roman" w:hAnsi="Times New Roman" w:cs="Times New Roman"/>
                <w:sz w:val="28"/>
                <w:szCs w:val="28"/>
              </w:rPr>
            </w:pPr>
            <w:r>
              <w:rPr>
                <w:rFonts w:ascii="Times New Roman" w:hAnsi="Times New Roman" w:cs="Times New Roman"/>
                <w:sz w:val="28"/>
                <w:szCs w:val="28"/>
              </w:rPr>
              <w:t>Введение. Знакомство с группой. Инструктаж по технике безопасности.</w:t>
            </w:r>
          </w:p>
        </w:tc>
        <w:tc>
          <w:tcPr>
            <w:tcW w:w="2551" w:type="dxa"/>
          </w:tcPr>
          <w:p w:rsidR="003F468B" w:rsidRDefault="003F468B" w:rsidP="00A24B26">
            <w:pPr>
              <w:jc w:val="center"/>
              <w:rPr>
                <w:rFonts w:ascii="Times New Roman" w:hAnsi="Times New Roman" w:cs="Times New Roman"/>
                <w:sz w:val="28"/>
                <w:szCs w:val="28"/>
              </w:rPr>
            </w:pPr>
            <w:r>
              <w:rPr>
                <w:rFonts w:ascii="Times New Roman" w:hAnsi="Times New Roman" w:cs="Times New Roman"/>
                <w:sz w:val="28"/>
                <w:szCs w:val="28"/>
              </w:rPr>
              <w:t>Беседа.  Игры на знакомство.</w:t>
            </w:r>
          </w:p>
        </w:tc>
        <w:tc>
          <w:tcPr>
            <w:tcW w:w="993" w:type="dxa"/>
            <w:tcBorders>
              <w:right w:val="single" w:sz="4" w:space="0" w:color="auto"/>
            </w:tcBorders>
          </w:tcPr>
          <w:p w:rsidR="003F468B" w:rsidRDefault="004E1362" w:rsidP="003F468B">
            <w:pPr>
              <w:jc w:val="center"/>
              <w:rPr>
                <w:rFonts w:ascii="Times New Roman" w:hAnsi="Times New Roman" w:cs="Times New Roman"/>
                <w:sz w:val="28"/>
                <w:szCs w:val="28"/>
              </w:rPr>
            </w:pPr>
            <w:r>
              <w:rPr>
                <w:rFonts w:ascii="Times New Roman" w:hAnsi="Times New Roman" w:cs="Times New Roman"/>
                <w:sz w:val="28"/>
                <w:szCs w:val="28"/>
              </w:rPr>
              <w:t>3</w:t>
            </w:r>
          </w:p>
        </w:tc>
        <w:tc>
          <w:tcPr>
            <w:tcW w:w="1275" w:type="dxa"/>
            <w:tcBorders>
              <w:left w:val="single" w:sz="4" w:space="0" w:color="auto"/>
              <w:right w:val="single" w:sz="4" w:space="0" w:color="auto"/>
            </w:tcBorders>
          </w:tcPr>
          <w:p w:rsidR="003F468B" w:rsidRDefault="003F468B" w:rsidP="00A24B26">
            <w:pPr>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Borders>
              <w:left w:val="single" w:sz="4" w:space="0" w:color="auto"/>
            </w:tcBorders>
          </w:tcPr>
          <w:p w:rsidR="003F468B" w:rsidRDefault="004E1362" w:rsidP="003F468B">
            <w:pPr>
              <w:jc w:val="center"/>
              <w:rPr>
                <w:rFonts w:ascii="Times New Roman" w:hAnsi="Times New Roman" w:cs="Times New Roman"/>
                <w:sz w:val="28"/>
                <w:szCs w:val="28"/>
              </w:rPr>
            </w:pPr>
            <w:r>
              <w:rPr>
                <w:rFonts w:ascii="Times New Roman" w:hAnsi="Times New Roman" w:cs="Times New Roman"/>
                <w:sz w:val="28"/>
                <w:szCs w:val="28"/>
              </w:rPr>
              <w:t>2</w:t>
            </w:r>
          </w:p>
        </w:tc>
      </w:tr>
      <w:tr w:rsidR="003F468B" w:rsidTr="00185214">
        <w:tc>
          <w:tcPr>
            <w:tcW w:w="566" w:type="dxa"/>
          </w:tcPr>
          <w:p w:rsidR="003F468B" w:rsidRDefault="003F468B" w:rsidP="00A24B26">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2. </w:t>
            </w:r>
          </w:p>
        </w:tc>
        <w:tc>
          <w:tcPr>
            <w:tcW w:w="3795" w:type="dxa"/>
          </w:tcPr>
          <w:p w:rsidR="003F468B" w:rsidRDefault="003F468B" w:rsidP="00A24B26">
            <w:pPr>
              <w:jc w:val="center"/>
              <w:rPr>
                <w:rFonts w:ascii="Times New Roman" w:hAnsi="Times New Roman" w:cs="Times New Roman"/>
                <w:sz w:val="28"/>
                <w:szCs w:val="28"/>
              </w:rPr>
            </w:pPr>
            <w:r>
              <w:rPr>
                <w:rFonts w:ascii="Times New Roman" w:hAnsi="Times New Roman" w:cs="Times New Roman"/>
                <w:sz w:val="28"/>
                <w:szCs w:val="28"/>
              </w:rPr>
              <w:t>Диагностика уровня познавательных процессов.</w:t>
            </w:r>
          </w:p>
        </w:tc>
        <w:tc>
          <w:tcPr>
            <w:tcW w:w="2551" w:type="dxa"/>
          </w:tcPr>
          <w:p w:rsidR="003F468B" w:rsidRDefault="003F468B" w:rsidP="00A24B26">
            <w:pPr>
              <w:jc w:val="center"/>
              <w:rPr>
                <w:rFonts w:ascii="Times New Roman" w:hAnsi="Times New Roman" w:cs="Times New Roman"/>
                <w:sz w:val="28"/>
                <w:szCs w:val="28"/>
              </w:rPr>
            </w:pPr>
            <w:r>
              <w:rPr>
                <w:rFonts w:ascii="Times New Roman" w:hAnsi="Times New Roman" w:cs="Times New Roman"/>
                <w:sz w:val="28"/>
                <w:szCs w:val="28"/>
              </w:rPr>
              <w:t>Игра. Тестирование.</w:t>
            </w:r>
          </w:p>
        </w:tc>
        <w:tc>
          <w:tcPr>
            <w:tcW w:w="993" w:type="dxa"/>
            <w:tcBorders>
              <w:right w:val="single" w:sz="4" w:space="0" w:color="auto"/>
            </w:tcBorders>
          </w:tcPr>
          <w:p w:rsidR="003F468B" w:rsidRDefault="003F468B" w:rsidP="003F468B">
            <w:pPr>
              <w:jc w:val="center"/>
              <w:rPr>
                <w:rFonts w:ascii="Times New Roman" w:hAnsi="Times New Roman" w:cs="Times New Roman"/>
                <w:sz w:val="28"/>
                <w:szCs w:val="28"/>
              </w:rPr>
            </w:pPr>
            <w:r>
              <w:rPr>
                <w:rFonts w:ascii="Times New Roman" w:hAnsi="Times New Roman" w:cs="Times New Roman"/>
                <w:sz w:val="28"/>
                <w:szCs w:val="28"/>
              </w:rPr>
              <w:t>6</w:t>
            </w:r>
          </w:p>
        </w:tc>
        <w:tc>
          <w:tcPr>
            <w:tcW w:w="1275" w:type="dxa"/>
            <w:tcBorders>
              <w:left w:val="single" w:sz="4" w:space="0" w:color="auto"/>
              <w:right w:val="single" w:sz="4" w:space="0" w:color="auto"/>
            </w:tcBorders>
          </w:tcPr>
          <w:p w:rsidR="003F468B" w:rsidRDefault="003F468B" w:rsidP="00A24B26">
            <w:pPr>
              <w:jc w:val="center"/>
              <w:rPr>
                <w:rFonts w:ascii="Times New Roman" w:hAnsi="Times New Roman" w:cs="Times New Roman"/>
                <w:sz w:val="28"/>
                <w:szCs w:val="28"/>
              </w:rPr>
            </w:pPr>
          </w:p>
        </w:tc>
        <w:tc>
          <w:tcPr>
            <w:tcW w:w="993" w:type="dxa"/>
            <w:tcBorders>
              <w:left w:val="single" w:sz="4" w:space="0" w:color="auto"/>
            </w:tcBorders>
          </w:tcPr>
          <w:p w:rsidR="003F468B" w:rsidRDefault="00A24B26" w:rsidP="003F468B">
            <w:pPr>
              <w:jc w:val="center"/>
              <w:rPr>
                <w:rFonts w:ascii="Times New Roman" w:hAnsi="Times New Roman" w:cs="Times New Roman"/>
                <w:sz w:val="28"/>
                <w:szCs w:val="28"/>
              </w:rPr>
            </w:pPr>
            <w:r>
              <w:rPr>
                <w:rFonts w:ascii="Times New Roman" w:hAnsi="Times New Roman" w:cs="Times New Roman"/>
                <w:sz w:val="28"/>
                <w:szCs w:val="28"/>
              </w:rPr>
              <w:t>6</w:t>
            </w:r>
          </w:p>
        </w:tc>
      </w:tr>
      <w:tr w:rsidR="003F468B" w:rsidTr="00185214">
        <w:tc>
          <w:tcPr>
            <w:tcW w:w="566" w:type="dxa"/>
          </w:tcPr>
          <w:p w:rsidR="003F468B" w:rsidRDefault="003F468B" w:rsidP="00A24B26">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3795" w:type="dxa"/>
          </w:tcPr>
          <w:p w:rsidR="003F468B" w:rsidRDefault="003F468B" w:rsidP="00A24B26">
            <w:pPr>
              <w:spacing w:line="276" w:lineRule="auto"/>
              <w:jc w:val="center"/>
              <w:rPr>
                <w:rFonts w:ascii="Times New Roman" w:hAnsi="Times New Roman" w:cs="Times New Roman"/>
                <w:sz w:val="28"/>
                <w:szCs w:val="28"/>
              </w:rPr>
            </w:pPr>
            <w:r>
              <w:rPr>
                <w:rFonts w:ascii="Times New Roman" w:hAnsi="Times New Roman" w:cs="Times New Roman"/>
                <w:sz w:val="28"/>
                <w:szCs w:val="28"/>
              </w:rPr>
              <w:t>«Радужные странствия»</w:t>
            </w:r>
          </w:p>
        </w:tc>
        <w:tc>
          <w:tcPr>
            <w:tcW w:w="2551" w:type="dxa"/>
          </w:tcPr>
          <w:p w:rsidR="003F468B" w:rsidRDefault="003F468B" w:rsidP="00A24B26">
            <w:pPr>
              <w:spacing w:line="276" w:lineRule="auto"/>
              <w:jc w:val="center"/>
              <w:rPr>
                <w:rFonts w:ascii="Times New Roman" w:hAnsi="Times New Roman" w:cs="Times New Roman"/>
                <w:sz w:val="28"/>
                <w:szCs w:val="28"/>
              </w:rPr>
            </w:pPr>
            <w:r>
              <w:rPr>
                <w:rFonts w:ascii="Times New Roman" w:hAnsi="Times New Roman" w:cs="Times New Roman"/>
                <w:sz w:val="28"/>
                <w:szCs w:val="28"/>
              </w:rPr>
              <w:t>Игра-путешествие</w:t>
            </w:r>
          </w:p>
        </w:tc>
        <w:tc>
          <w:tcPr>
            <w:tcW w:w="993" w:type="dxa"/>
            <w:tcBorders>
              <w:right w:val="single" w:sz="4" w:space="0" w:color="auto"/>
            </w:tcBorders>
          </w:tcPr>
          <w:p w:rsidR="003F468B" w:rsidRDefault="004E1362" w:rsidP="003F468B">
            <w:pPr>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275" w:type="dxa"/>
            <w:tcBorders>
              <w:left w:val="single" w:sz="4" w:space="0" w:color="auto"/>
              <w:right w:val="single" w:sz="4" w:space="0" w:color="auto"/>
            </w:tcBorders>
          </w:tcPr>
          <w:p w:rsidR="003F468B" w:rsidRDefault="003F468B" w:rsidP="00A24B26">
            <w:pPr>
              <w:jc w:val="center"/>
              <w:rPr>
                <w:rFonts w:ascii="Times New Roman" w:hAnsi="Times New Roman" w:cs="Times New Roman"/>
                <w:sz w:val="28"/>
                <w:szCs w:val="28"/>
              </w:rPr>
            </w:pPr>
          </w:p>
        </w:tc>
        <w:tc>
          <w:tcPr>
            <w:tcW w:w="993" w:type="dxa"/>
            <w:tcBorders>
              <w:left w:val="single" w:sz="4" w:space="0" w:color="auto"/>
            </w:tcBorders>
          </w:tcPr>
          <w:p w:rsidR="003F468B" w:rsidRDefault="004E1362" w:rsidP="003F468B">
            <w:pPr>
              <w:jc w:val="center"/>
              <w:rPr>
                <w:rFonts w:ascii="Times New Roman" w:hAnsi="Times New Roman" w:cs="Times New Roman"/>
                <w:sz w:val="28"/>
                <w:szCs w:val="28"/>
              </w:rPr>
            </w:pPr>
            <w:r>
              <w:rPr>
                <w:rFonts w:ascii="Times New Roman" w:hAnsi="Times New Roman" w:cs="Times New Roman"/>
                <w:sz w:val="28"/>
                <w:szCs w:val="28"/>
              </w:rPr>
              <w:t>3</w:t>
            </w:r>
          </w:p>
        </w:tc>
      </w:tr>
      <w:tr w:rsidR="003F468B" w:rsidTr="00185214">
        <w:tc>
          <w:tcPr>
            <w:tcW w:w="566" w:type="dxa"/>
          </w:tcPr>
          <w:p w:rsidR="003F468B" w:rsidRDefault="003F468B" w:rsidP="00A24B26">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3795" w:type="dxa"/>
          </w:tcPr>
          <w:p w:rsidR="003F468B" w:rsidRDefault="003F468B" w:rsidP="00A24B26">
            <w:pPr>
              <w:jc w:val="center"/>
              <w:rPr>
                <w:rFonts w:ascii="Times New Roman" w:hAnsi="Times New Roman" w:cs="Times New Roman"/>
                <w:sz w:val="28"/>
                <w:szCs w:val="28"/>
              </w:rPr>
            </w:pPr>
            <w:r>
              <w:rPr>
                <w:rFonts w:ascii="Times New Roman" w:hAnsi="Times New Roman" w:cs="Times New Roman"/>
                <w:sz w:val="28"/>
                <w:szCs w:val="28"/>
              </w:rPr>
              <w:t>Познавательно-игровая программа по мотивам славянской мифологии «В царстве лесовика».</w:t>
            </w:r>
          </w:p>
        </w:tc>
        <w:tc>
          <w:tcPr>
            <w:tcW w:w="2551" w:type="dxa"/>
          </w:tcPr>
          <w:p w:rsidR="003F468B" w:rsidRDefault="003F468B" w:rsidP="003F468B">
            <w:pPr>
              <w:rPr>
                <w:rFonts w:ascii="Times New Roman" w:hAnsi="Times New Roman" w:cs="Times New Roman"/>
                <w:sz w:val="28"/>
                <w:szCs w:val="28"/>
              </w:rPr>
            </w:pPr>
            <w:r>
              <w:rPr>
                <w:rFonts w:ascii="Times New Roman" w:hAnsi="Times New Roman" w:cs="Times New Roman"/>
                <w:sz w:val="28"/>
                <w:szCs w:val="28"/>
              </w:rPr>
              <w:t>Игра-эстафета, спектакль, беседа, викторина.</w:t>
            </w:r>
          </w:p>
        </w:tc>
        <w:tc>
          <w:tcPr>
            <w:tcW w:w="993" w:type="dxa"/>
            <w:tcBorders>
              <w:right w:val="single" w:sz="4" w:space="0" w:color="auto"/>
            </w:tcBorders>
          </w:tcPr>
          <w:p w:rsidR="003F468B" w:rsidRDefault="00EC7BC4" w:rsidP="003F468B">
            <w:pPr>
              <w:jc w:val="center"/>
              <w:rPr>
                <w:rFonts w:ascii="Times New Roman" w:hAnsi="Times New Roman" w:cs="Times New Roman"/>
                <w:sz w:val="28"/>
                <w:szCs w:val="28"/>
              </w:rPr>
            </w:pPr>
            <w:r>
              <w:rPr>
                <w:rFonts w:ascii="Times New Roman" w:hAnsi="Times New Roman" w:cs="Times New Roman"/>
                <w:sz w:val="28"/>
                <w:szCs w:val="28"/>
              </w:rPr>
              <w:t>7</w:t>
            </w:r>
          </w:p>
        </w:tc>
        <w:tc>
          <w:tcPr>
            <w:tcW w:w="1275" w:type="dxa"/>
            <w:tcBorders>
              <w:left w:val="single" w:sz="4" w:space="0" w:color="auto"/>
              <w:right w:val="single" w:sz="4" w:space="0" w:color="auto"/>
            </w:tcBorders>
          </w:tcPr>
          <w:p w:rsidR="003F468B" w:rsidRDefault="00EC7BC4" w:rsidP="00A24B26">
            <w:pPr>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Borders>
              <w:left w:val="single" w:sz="4" w:space="0" w:color="auto"/>
            </w:tcBorders>
          </w:tcPr>
          <w:p w:rsidR="003F468B" w:rsidRDefault="00EC7BC4" w:rsidP="003F468B">
            <w:pPr>
              <w:jc w:val="center"/>
              <w:rPr>
                <w:rFonts w:ascii="Times New Roman" w:hAnsi="Times New Roman" w:cs="Times New Roman"/>
                <w:sz w:val="28"/>
                <w:szCs w:val="28"/>
              </w:rPr>
            </w:pPr>
            <w:r>
              <w:rPr>
                <w:rFonts w:ascii="Times New Roman" w:hAnsi="Times New Roman" w:cs="Times New Roman"/>
                <w:sz w:val="28"/>
                <w:szCs w:val="28"/>
              </w:rPr>
              <w:t>6</w:t>
            </w:r>
          </w:p>
        </w:tc>
      </w:tr>
      <w:tr w:rsidR="003F468B" w:rsidTr="00185214">
        <w:tc>
          <w:tcPr>
            <w:tcW w:w="566" w:type="dxa"/>
          </w:tcPr>
          <w:p w:rsidR="003F468B" w:rsidRDefault="003F468B" w:rsidP="00A24B26">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3795" w:type="dxa"/>
          </w:tcPr>
          <w:p w:rsidR="003F468B" w:rsidRDefault="003F468B" w:rsidP="00A24B26">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«Великая тайна времени» </w:t>
            </w:r>
          </w:p>
        </w:tc>
        <w:tc>
          <w:tcPr>
            <w:tcW w:w="2551" w:type="dxa"/>
          </w:tcPr>
          <w:p w:rsidR="003F468B" w:rsidRDefault="003F468B" w:rsidP="00A24B26">
            <w:pPr>
              <w:spacing w:line="276" w:lineRule="auto"/>
              <w:jc w:val="center"/>
              <w:rPr>
                <w:rFonts w:ascii="Times New Roman" w:hAnsi="Times New Roman" w:cs="Times New Roman"/>
                <w:sz w:val="28"/>
                <w:szCs w:val="28"/>
              </w:rPr>
            </w:pPr>
            <w:r>
              <w:rPr>
                <w:rFonts w:ascii="Times New Roman" w:hAnsi="Times New Roman" w:cs="Times New Roman"/>
                <w:sz w:val="28"/>
                <w:szCs w:val="28"/>
              </w:rPr>
              <w:t>Командное соревнование, игра, беседа</w:t>
            </w:r>
          </w:p>
        </w:tc>
        <w:tc>
          <w:tcPr>
            <w:tcW w:w="993" w:type="dxa"/>
            <w:tcBorders>
              <w:right w:val="single" w:sz="4" w:space="0" w:color="auto"/>
            </w:tcBorders>
          </w:tcPr>
          <w:p w:rsidR="003F468B" w:rsidRDefault="004E1362" w:rsidP="003F468B">
            <w:pPr>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275" w:type="dxa"/>
            <w:tcBorders>
              <w:left w:val="single" w:sz="4" w:space="0" w:color="auto"/>
              <w:right w:val="single" w:sz="4" w:space="0" w:color="auto"/>
            </w:tcBorders>
          </w:tcPr>
          <w:p w:rsidR="003F468B" w:rsidRDefault="003F468B" w:rsidP="00A24B26">
            <w:pPr>
              <w:jc w:val="center"/>
              <w:rPr>
                <w:rFonts w:ascii="Times New Roman" w:hAnsi="Times New Roman" w:cs="Times New Roman"/>
                <w:sz w:val="28"/>
                <w:szCs w:val="28"/>
              </w:rPr>
            </w:pPr>
          </w:p>
        </w:tc>
        <w:tc>
          <w:tcPr>
            <w:tcW w:w="993" w:type="dxa"/>
            <w:tcBorders>
              <w:left w:val="single" w:sz="4" w:space="0" w:color="auto"/>
            </w:tcBorders>
          </w:tcPr>
          <w:p w:rsidR="003F468B" w:rsidRDefault="003F468B" w:rsidP="003F468B">
            <w:pPr>
              <w:jc w:val="center"/>
              <w:rPr>
                <w:rFonts w:ascii="Times New Roman" w:hAnsi="Times New Roman" w:cs="Times New Roman"/>
                <w:sz w:val="28"/>
                <w:szCs w:val="28"/>
              </w:rPr>
            </w:pPr>
            <w:r>
              <w:rPr>
                <w:rFonts w:ascii="Times New Roman" w:hAnsi="Times New Roman" w:cs="Times New Roman"/>
                <w:sz w:val="28"/>
                <w:szCs w:val="28"/>
              </w:rPr>
              <w:t>3</w:t>
            </w:r>
          </w:p>
        </w:tc>
      </w:tr>
      <w:tr w:rsidR="003F468B" w:rsidTr="00185214">
        <w:tc>
          <w:tcPr>
            <w:tcW w:w="566" w:type="dxa"/>
          </w:tcPr>
          <w:p w:rsidR="003F468B" w:rsidRDefault="003F468B" w:rsidP="00A24B26">
            <w:pPr>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3795" w:type="dxa"/>
          </w:tcPr>
          <w:p w:rsidR="003F468B" w:rsidRDefault="003F468B" w:rsidP="00A24B26">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«Что в имени моем?» </w:t>
            </w:r>
          </w:p>
        </w:tc>
        <w:tc>
          <w:tcPr>
            <w:tcW w:w="2551" w:type="dxa"/>
          </w:tcPr>
          <w:p w:rsidR="003F468B" w:rsidRDefault="003F468B" w:rsidP="00A24B26">
            <w:pPr>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Информационно-игровая </w:t>
            </w:r>
            <w:r>
              <w:rPr>
                <w:rFonts w:ascii="Times New Roman" w:hAnsi="Times New Roman" w:cs="Times New Roman"/>
                <w:sz w:val="28"/>
                <w:szCs w:val="28"/>
              </w:rPr>
              <w:lastRenderedPageBreak/>
              <w:t>программа</w:t>
            </w:r>
            <w:r w:rsidR="004E1362">
              <w:rPr>
                <w:rFonts w:ascii="Times New Roman" w:hAnsi="Times New Roman" w:cs="Times New Roman"/>
                <w:sz w:val="28"/>
                <w:szCs w:val="28"/>
              </w:rPr>
              <w:t>, беседы, игры</w:t>
            </w:r>
          </w:p>
        </w:tc>
        <w:tc>
          <w:tcPr>
            <w:tcW w:w="993" w:type="dxa"/>
            <w:tcBorders>
              <w:right w:val="single" w:sz="4" w:space="0" w:color="auto"/>
            </w:tcBorders>
          </w:tcPr>
          <w:p w:rsidR="003F468B" w:rsidRDefault="004E1362" w:rsidP="003F468B">
            <w:pPr>
              <w:spacing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1275" w:type="dxa"/>
            <w:tcBorders>
              <w:left w:val="single" w:sz="4" w:space="0" w:color="auto"/>
              <w:right w:val="single" w:sz="4" w:space="0" w:color="auto"/>
            </w:tcBorders>
          </w:tcPr>
          <w:p w:rsidR="003F468B" w:rsidRDefault="004E1362" w:rsidP="00A24B26">
            <w:pPr>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Borders>
              <w:left w:val="single" w:sz="4" w:space="0" w:color="auto"/>
            </w:tcBorders>
          </w:tcPr>
          <w:p w:rsidR="003F468B" w:rsidRDefault="004E1362" w:rsidP="003F468B">
            <w:pPr>
              <w:jc w:val="center"/>
              <w:rPr>
                <w:rFonts w:ascii="Times New Roman" w:hAnsi="Times New Roman" w:cs="Times New Roman"/>
                <w:sz w:val="28"/>
                <w:szCs w:val="28"/>
              </w:rPr>
            </w:pPr>
            <w:r>
              <w:rPr>
                <w:rFonts w:ascii="Times New Roman" w:hAnsi="Times New Roman" w:cs="Times New Roman"/>
                <w:sz w:val="28"/>
                <w:szCs w:val="28"/>
              </w:rPr>
              <w:t>5</w:t>
            </w:r>
          </w:p>
        </w:tc>
      </w:tr>
      <w:tr w:rsidR="003F468B" w:rsidTr="00185214">
        <w:tc>
          <w:tcPr>
            <w:tcW w:w="566" w:type="dxa"/>
          </w:tcPr>
          <w:p w:rsidR="003F468B" w:rsidRDefault="003F468B" w:rsidP="00A24B26">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7.</w:t>
            </w:r>
          </w:p>
        </w:tc>
        <w:tc>
          <w:tcPr>
            <w:tcW w:w="3795" w:type="dxa"/>
          </w:tcPr>
          <w:p w:rsidR="003F468B" w:rsidRDefault="003F468B" w:rsidP="00A24B26">
            <w:pPr>
              <w:jc w:val="both"/>
              <w:rPr>
                <w:rFonts w:ascii="Times New Roman" w:hAnsi="Times New Roman" w:cs="Times New Roman"/>
                <w:sz w:val="28"/>
                <w:szCs w:val="28"/>
              </w:rPr>
            </w:pPr>
            <w:r>
              <w:rPr>
                <w:rFonts w:ascii="Times New Roman" w:hAnsi="Times New Roman" w:cs="Times New Roman"/>
                <w:sz w:val="28"/>
                <w:szCs w:val="28"/>
              </w:rPr>
              <w:t>«Чудо-дерево»</w:t>
            </w:r>
          </w:p>
        </w:tc>
        <w:tc>
          <w:tcPr>
            <w:tcW w:w="2551" w:type="dxa"/>
          </w:tcPr>
          <w:p w:rsidR="003F468B" w:rsidRDefault="003F468B" w:rsidP="00A24B26">
            <w:pPr>
              <w:jc w:val="center"/>
              <w:rPr>
                <w:rFonts w:ascii="Times New Roman" w:hAnsi="Times New Roman" w:cs="Times New Roman"/>
                <w:sz w:val="28"/>
                <w:szCs w:val="28"/>
              </w:rPr>
            </w:pPr>
            <w:r>
              <w:rPr>
                <w:rFonts w:ascii="Times New Roman" w:hAnsi="Times New Roman" w:cs="Times New Roman"/>
                <w:sz w:val="28"/>
                <w:szCs w:val="28"/>
              </w:rPr>
              <w:t>Викторина</w:t>
            </w:r>
          </w:p>
        </w:tc>
        <w:tc>
          <w:tcPr>
            <w:tcW w:w="993" w:type="dxa"/>
            <w:tcBorders>
              <w:right w:val="single" w:sz="4" w:space="0" w:color="auto"/>
            </w:tcBorders>
          </w:tcPr>
          <w:p w:rsidR="003F468B" w:rsidRDefault="004E1362" w:rsidP="003F468B">
            <w:pPr>
              <w:jc w:val="center"/>
              <w:rPr>
                <w:rFonts w:ascii="Times New Roman" w:hAnsi="Times New Roman" w:cs="Times New Roman"/>
                <w:sz w:val="28"/>
                <w:szCs w:val="28"/>
              </w:rPr>
            </w:pPr>
            <w:r>
              <w:rPr>
                <w:rFonts w:ascii="Times New Roman" w:hAnsi="Times New Roman" w:cs="Times New Roman"/>
                <w:sz w:val="28"/>
                <w:szCs w:val="28"/>
              </w:rPr>
              <w:t>3</w:t>
            </w:r>
          </w:p>
        </w:tc>
        <w:tc>
          <w:tcPr>
            <w:tcW w:w="1275" w:type="dxa"/>
            <w:tcBorders>
              <w:left w:val="single" w:sz="4" w:space="0" w:color="auto"/>
              <w:right w:val="single" w:sz="4" w:space="0" w:color="auto"/>
            </w:tcBorders>
          </w:tcPr>
          <w:p w:rsidR="003F468B" w:rsidRDefault="003F468B" w:rsidP="00A24B26">
            <w:pPr>
              <w:jc w:val="center"/>
              <w:rPr>
                <w:rFonts w:ascii="Times New Roman" w:hAnsi="Times New Roman" w:cs="Times New Roman"/>
                <w:sz w:val="28"/>
                <w:szCs w:val="28"/>
              </w:rPr>
            </w:pPr>
          </w:p>
        </w:tc>
        <w:tc>
          <w:tcPr>
            <w:tcW w:w="993" w:type="dxa"/>
            <w:tcBorders>
              <w:left w:val="single" w:sz="4" w:space="0" w:color="auto"/>
            </w:tcBorders>
          </w:tcPr>
          <w:p w:rsidR="003F468B" w:rsidRDefault="004E1362" w:rsidP="003F468B">
            <w:pPr>
              <w:jc w:val="center"/>
              <w:rPr>
                <w:rFonts w:ascii="Times New Roman" w:hAnsi="Times New Roman" w:cs="Times New Roman"/>
                <w:sz w:val="28"/>
                <w:szCs w:val="28"/>
              </w:rPr>
            </w:pPr>
            <w:r>
              <w:rPr>
                <w:rFonts w:ascii="Times New Roman" w:hAnsi="Times New Roman" w:cs="Times New Roman"/>
                <w:sz w:val="28"/>
                <w:szCs w:val="28"/>
              </w:rPr>
              <w:t>3</w:t>
            </w:r>
          </w:p>
        </w:tc>
      </w:tr>
      <w:tr w:rsidR="003F468B" w:rsidTr="00185214">
        <w:tc>
          <w:tcPr>
            <w:tcW w:w="566" w:type="dxa"/>
          </w:tcPr>
          <w:p w:rsidR="003F468B" w:rsidRDefault="003F468B" w:rsidP="00A24B26">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3795" w:type="dxa"/>
          </w:tcPr>
          <w:p w:rsidR="003F468B" w:rsidRDefault="003F468B" w:rsidP="00A24B26">
            <w:pPr>
              <w:jc w:val="both"/>
              <w:rPr>
                <w:rFonts w:ascii="Times New Roman" w:hAnsi="Times New Roman" w:cs="Times New Roman"/>
                <w:sz w:val="28"/>
                <w:szCs w:val="28"/>
              </w:rPr>
            </w:pPr>
            <w:r>
              <w:rPr>
                <w:rFonts w:ascii="Times New Roman" w:hAnsi="Times New Roman" w:cs="Times New Roman"/>
                <w:sz w:val="28"/>
                <w:szCs w:val="28"/>
              </w:rPr>
              <w:t>«Я и моя родня»</w:t>
            </w:r>
          </w:p>
        </w:tc>
        <w:tc>
          <w:tcPr>
            <w:tcW w:w="2551" w:type="dxa"/>
          </w:tcPr>
          <w:p w:rsidR="003F468B" w:rsidRDefault="003F468B" w:rsidP="00A24B26">
            <w:pPr>
              <w:jc w:val="center"/>
              <w:rPr>
                <w:rFonts w:ascii="Times New Roman" w:hAnsi="Times New Roman" w:cs="Times New Roman"/>
                <w:sz w:val="28"/>
                <w:szCs w:val="28"/>
              </w:rPr>
            </w:pPr>
            <w:r>
              <w:rPr>
                <w:rFonts w:ascii="Times New Roman" w:hAnsi="Times New Roman" w:cs="Times New Roman"/>
                <w:sz w:val="28"/>
                <w:szCs w:val="28"/>
              </w:rPr>
              <w:t>Эрудит-лото, игра, беседа</w:t>
            </w:r>
          </w:p>
        </w:tc>
        <w:tc>
          <w:tcPr>
            <w:tcW w:w="993" w:type="dxa"/>
            <w:tcBorders>
              <w:right w:val="single" w:sz="4" w:space="0" w:color="auto"/>
            </w:tcBorders>
          </w:tcPr>
          <w:p w:rsidR="003F468B" w:rsidRDefault="004E1362" w:rsidP="003F468B">
            <w:pPr>
              <w:jc w:val="center"/>
              <w:rPr>
                <w:rFonts w:ascii="Times New Roman" w:hAnsi="Times New Roman" w:cs="Times New Roman"/>
                <w:sz w:val="28"/>
                <w:szCs w:val="28"/>
              </w:rPr>
            </w:pPr>
            <w:r>
              <w:rPr>
                <w:rFonts w:ascii="Times New Roman" w:hAnsi="Times New Roman" w:cs="Times New Roman"/>
                <w:sz w:val="28"/>
                <w:szCs w:val="28"/>
              </w:rPr>
              <w:t>6</w:t>
            </w:r>
          </w:p>
        </w:tc>
        <w:tc>
          <w:tcPr>
            <w:tcW w:w="1275" w:type="dxa"/>
            <w:tcBorders>
              <w:left w:val="single" w:sz="4" w:space="0" w:color="auto"/>
              <w:right w:val="single" w:sz="4" w:space="0" w:color="auto"/>
            </w:tcBorders>
          </w:tcPr>
          <w:p w:rsidR="003F468B" w:rsidRDefault="004E1362" w:rsidP="00A24B26">
            <w:pPr>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Borders>
              <w:left w:val="single" w:sz="4" w:space="0" w:color="auto"/>
            </w:tcBorders>
          </w:tcPr>
          <w:p w:rsidR="003F468B" w:rsidRDefault="004E1362" w:rsidP="003F468B">
            <w:pPr>
              <w:jc w:val="center"/>
              <w:rPr>
                <w:rFonts w:ascii="Times New Roman" w:hAnsi="Times New Roman" w:cs="Times New Roman"/>
                <w:sz w:val="28"/>
                <w:szCs w:val="28"/>
              </w:rPr>
            </w:pPr>
            <w:r>
              <w:rPr>
                <w:rFonts w:ascii="Times New Roman" w:hAnsi="Times New Roman" w:cs="Times New Roman"/>
                <w:sz w:val="28"/>
                <w:szCs w:val="28"/>
              </w:rPr>
              <w:t>5</w:t>
            </w:r>
          </w:p>
        </w:tc>
      </w:tr>
      <w:tr w:rsidR="003F468B" w:rsidTr="00185214">
        <w:tc>
          <w:tcPr>
            <w:tcW w:w="566" w:type="dxa"/>
          </w:tcPr>
          <w:p w:rsidR="003F468B" w:rsidRDefault="003F468B" w:rsidP="00A24B26">
            <w:pPr>
              <w:spacing w:line="36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3795" w:type="dxa"/>
          </w:tcPr>
          <w:p w:rsidR="003F468B" w:rsidRDefault="003F468B" w:rsidP="00A24B26">
            <w:pPr>
              <w:jc w:val="both"/>
              <w:rPr>
                <w:rFonts w:ascii="Times New Roman" w:hAnsi="Times New Roman" w:cs="Times New Roman"/>
                <w:sz w:val="28"/>
                <w:szCs w:val="28"/>
              </w:rPr>
            </w:pPr>
            <w:r>
              <w:rPr>
                <w:rFonts w:ascii="Times New Roman" w:hAnsi="Times New Roman" w:cs="Times New Roman"/>
                <w:sz w:val="28"/>
                <w:szCs w:val="28"/>
              </w:rPr>
              <w:t>«Все об этикете»</w:t>
            </w:r>
          </w:p>
        </w:tc>
        <w:tc>
          <w:tcPr>
            <w:tcW w:w="2551" w:type="dxa"/>
          </w:tcPr>
          <w:p w:rsidR="003F468B" w:rsidRDefault="003F468B" w:rsidP="00A24B26">
            <w:pPr>
              <w:jc w:val="center"/>
              <w:rPr>
                <w:rFonts w:ascii="Times New Roman" w:hAnsi="Times New Roman" w:cs="Times New Roman"/>
                <w:sz w:val="28"/>
                <w:szCs w:val="28"/>
              </w:rPr>
            </w:pPr>
            <w:r>
              <w:rPr>
                <w:rFonts w:ascii="Times New Roman" w:hAnsi="Times New Roman" w:cs="Times New Roman"/>
                <w:sz w:val="28"/>
                <w:szCs w:val="28"/>
              </w:rPr>
              <w:t>Беседа, викторина</w:t>
            </w:r>
            <w:r w:rsidR="004E1362">
              <w:rPr>
                <w:rFonts w:ascii="Times New Roman" w:hAnsi="Times New Roman" w:cs="Times New Roman"/>
                <w:sz w:val="28"/>
                <w:szCs w:val="28"/>
              </w:rPr>
              <w:t>, игра</w:t>
            </w:r>
          </w:p>
        </w:tc>
        <w:tc>
          <w:tcPr>
            <w:tcW w:w="993" w:type="dxa"/>
            <w:tcBorders>
              <w:right w:val="single" w:sz="4" w:space="0" w:color="auto"/>
            </w:tcBorders>
          </w:tcPr>
          <w:p w:rsidR="003F468B" w:rsidRDefault="004E1362" w:rsidP="003F468B">
            <w:pPr>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275" w:type="dxa"/>
            <w:tcBorders>
              <w:left w:val="single" w:sz="4" w:space="0" w:color="auto"/>
              <w:right w:val="single" w:sz="4" w:space="0" w:color="auto"/>
            </w:tcBorders>
          </w:tcPr>
          <w:p w:rsidR="003F468B" w:rsidRDefault="004E1362" w:rsidP="00A24B26">
            <w:pPr>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Borders>
              <w:left w:val="single" w:sz="4" w:space="0" w:color="auto"/>
            </w:tcBorders>
          </w:tcPr>
          <w:p w:rsidR="003F468B" w:rsidRDefault="004E1362" w:rsidP="003F468B">
            <w:pPr>
              <w:jc w:val="center"/>
              <w:rPr>
                <w:rFonts w:ascii="Times New Roman" w:hAnsi="Times New Roman" w:cs="Times New Roman"/>
                <w:sz w:val="28"/>
                <w:szCs w:val="28"/>
              </w:rPr>
            </w:pPr>
            <w:r>
              <w:rPr>
                <w:rFonts w:ascii="Times New Roman" w:hAnsi="Times New Roman" w:cs="Times New Roman"/>
                <w:sz w:val="28"/>
                <w:szCs w:val="28"/>
              </w:rPr>
              <w:t>5</w:t>
            </w:r>
          </w:p>
        </w:tc>
      </w:tr>
      <w:tr w:rsidR="003F468B" w:rsidTr="00185214">
        <w:tc>
          <w:tcPr>
            <w:tcW w:w="566" w:type="dxa"/>
          </w:tcPr>
          <w:p w:rsidR="003F468B" w:rsidRDefault="003F468B" w:rsidP="00A24B26">
            <w:pPr>
              <w:spacing w:line="36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3795" w:type="dxa"/>
          </w:tcPr>
          <w:p w:rsidR="003F468B" w:rsidRDefault="003F468B" w:rsidP="00A24B26">
            <w:pPr>
              <w:jc w:val="both"/>
              <w:rPr>
                <w:rFonts w:ascii="Times New Roman" w:hAnsi="Times New Roman" w:cs="Times New Roman"/>
                <w:sz w:val="28"/>
                <w:szCs w:val="28"/>
              </w:rPr>
            </w:pPr>
            <w:r>
              <w:rPr>
                <w:rFonts w:ascii="Times New Roman" w:hAnsi="Times New Roman" w:cs="Times New Roman"/>
                <w:sz w:val="28"/>
                <w:szCs w:val="28"/>
              </w:rPr>
              <w:t>«Все обо всем»</w:t>
            </w:r>
          </w:p>
        </w:tc>
        <w:tc>
          <w:tcPr>
            <w:tcW w:w="2551" w:type="dxa"/>
          </w:tcPr>
          <w:p w:rsidR="003F468B" w:rsidRDefault="003F468B" w:rsidP="00A24B26">
            <w:pPr>
              <w:jc w:val="center"/>
              <w:rPr>
                <w:rFonts w:ascii="Times New Roman" w:hAnsi="Times New Roman" w:cs="Times New Roman"/>
                <w:sz w:val="28"/>
                <w:szCs w:val="28"/>
              </w:rPr>
            </w:pPr>
            <w:r>
              <w:rPr>
                <w:rFonts w:ascii="Times New Roman" w:hAnsi="Times New Roman" w:cs="Times New Roman"/>
                <w:sz w:val="28"/>
                <w:szCs w:val="28"/>
              </w:rPr>
              <w:t>Интеллектуальный тир, викторина, игра</w:t>
            </w:r>
          </w:p>
        </w:tc>
        <w:tc>
          <w:tcPr>
            <w:tcW w:w="993" w:type="dxa"/>
            <w:tcBorders>
              <w:right w:val="single" w:sz="4" w:space="0" w:color="auto"/>
            </w:tcBorders>
          </w:tcPr>
          <w:p w:rsidR="003F468B" w:rsidRDefault="00C7218C" w:rsidP="003F468B">
            <w:pPr>
              <w:jc w:val="center"/>
              <w:rPr>
                <w:rFonts w:ascii="Times New Roman" w:hAnsi="Times New Roman" w:cs="Times New Roman"/>
                <w:sz w:val="28"/>
                <w:szCs w:val="28"/>
              </w:rPr>
            </w:pPr>
            <w:r>
              <w:rPr>
                <w:rFonts w:ascii="Times New Roman" w:hAnsi="Times New Roman" w:cs="Times New Roman"/>
                <w:sz w:val="28"/>
                <w:szCs w:val="28"/>
              </w:rPr>
              <w:t>9</w:t>
            </w:r>
          </w:p>
        </w:tc>
        <w:tc>
          <w:tcPr>
            <w:tcW w:w="1275" w:type="dxa"/>
            <w:tcBorders>
              <w:left w:val="single" w:sz="4" w:space="0" w:color="auto"/>
              <w:right w:val="single" w:sz="4" w:space="0" w:color="auto"/>
            </w:tcBorders>
          </w:tcPr>
          <w:p w:rsidR="003F468B" w:rsidRDefault="003F468B" w:rsidP="00A24B26">
            <w:pPr>
              <w:jc w:val="center"/>
              <w:rPr>
                <w:rFonts w:ascii="Times New Roman" w:hAnsi="Times New Roman" w:cs="Times New Roman"/>
                <w:sz w:val="28"/>
                <w:szCs w:val="28"/>
              </w:rPr>
            </w:pPr>
          </w:p>
        </w:tc>
        <w:tc>
          <w:tcPr>
            <w:tcW w:w="993" w:type="dxa"/>
            <w:tcBorders>
              <w:left w:val="single" w:sz="4" w:space="0" w:color="auto"/>
            </w:tcBorders>
          </w:tcPr>
          <w:p w:rsidR="003F468B" w:rsidRDefault="00C7218C" w:rsidP="003F468B">
            <w:pPr>
              <w:jc w:val="center"/>
              <w:rPr>
                <w:rFonts w:ascii="Times New Roman" w:hAnsi="Times New Roman" w:cs="Times New Roman"/>
                <w:sz w:val="28"/>
                <w:szCs w:val="28"/>
              </w:rPr>
            </w:pPr>
            <w:r>
              <w:rPr>
                <w:rFonts w:ascii="Times New Roman" w:hAnsi="Times New Roman" w:cs="Times New Roman"/>
                <w:sz w:val="28"/>
                <w:szCs w:val="28"/>
              </w:rPr>
              <w:t>9</w:t>
            </w:r>
          </w:p>
        </w:tc>
      </w:tr>
      <w:tr w:rsidR="003F468B" w:rsidTr="00185214">
        <w:tc>
          <w:tcPr>
            <w:tcW w:w="566" w:type="dxa"/>
          </w:tcPr>
          <w:p w:rsidR="003F468B" w:rsidRDefault="003F468B" w:rsidP="00A24B26">
            <w:pPr>
              <w:spacing w:line="36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3795" w:type="dxa"/>
          </w:tcPr>
          <w:p w:rsidR="003F468B" w:rsidRDefault="003F468B" w:rsidP="00A24B26">
            <w:pPr>
              <w:jc w:val="both"/>
              <w:rPr>
                <w:rFonts w:ascii="Times New Roman" w:hAnsi="Times New Roman" w:cs="Times New Roman"/>
                <w:sz w:val="28"/>
                <w:szCs w:val="28"/>
              </w:rPr>
            </w:pPr>
            <w:r>
              <w:rPr>
                <w:rFonts w:ascii="Times New Roman" w:hAnsi="Times New Roman" w:cs="Times New Roman"/>
                <w:sz w:val="28"/>
                <w:szCs w:val="28"/>
              </w:rPr>
              <w:t>Логические задачи на развитие способности рассуждать</w:t>
            </w:r>
          </w:p>
        </w:tc>
        <w:tc>
          <w:tcPr>
            <w:tcW w:w="2551" w:type="dxa"/>
          </w:tcPr>
          <w:p w:rsidR="003F468B" w:rsidRDefault="003F468B" w:rsidP="00A24B26">
            <w:pPr>
              <w:jc w:val="center"/>
              <w:rPr>
                <w:rFonts w:ascii="Times New Roman" w:hAnsi="Times New Roman" w:cs="Times New Roman"/>
                <w:sz w:val="28"/>
                <w:szCs w:val="28"/>
              </w:rPr>
            </w:pPr>
            <w:r>
              <w:rPr>
                <w:rFonts w:ascii="Times New Roman" w:hAnsi="Times New Roman" w:cs="Times New Roman"/>
                <w:sz w:val="28"/>
                <w:szCs w:val="28"/>
              </w:rPr>
              <w:t>Мозговая гимнастика, тестирование, игра</w:t>
            </w:r>
          </w:p>
        </w:tc>
        <w:tc>
          <w:tcPr>
            <w:tcW w:w="993" w:type="dxa"/>
            <w:tcBorders>
              <w:right w:val="single" w:sz="4" w:space="0" w:color="auto"/>
            </w:tcBorders>
          </w:tcPr>
          <w:p w:rsidR="003F468B" w:rsidRDefault="00C7218C" w:rsidP="003F468B">
            <w:pPr>
              <w:jc w:val="center"/>
              <w:rPr>
                <w:rFonts w:ascii="Times New Roman" w:hAnsi="Times New Roman" w:cs="Times New Roman"/>
                <w:sz w:val="28"/>
                <w:szCs w:val="28"/>
              </w:rPr>
            </w:pPr>
            <w:r>
              <w:rPr>
                <w:rFonts w:ascii="Times New Roman" w:hAnsi="Times New Roman" w:cs="Times New Roman"/>
                <w:sz w:val="28"/>
                <w:szCs w:val="28"/>
              </w:rPr>
              <w:t>8</w:t>
            </w:r>
          </w:p>
        </w:tc>
        <w:tc>
          <w:tcPr>
            <w:tcW w:w="1275" w:type="dxa"/>
            <w:tcBorders>
              <w:left w:val="single" w:sz="4" w:space="0" w:color="auto"/>
              <w:right w:val="single" w:sz="4" w:space="0" w:color="auto"/>
            </w:tcBorders>
          </w:tcPr>
          <w:p w:rsidR="003F468B" w:rsidRDefault="003F468B" w:rsidP="00A24B26">
            <w:pPr>
              <w:jc w:val="center"/>
              <w:rPr>
                <w:rFonts w:ascii="Times New Roman" w:hAnsi="Times New Roman" w:cs="Times New Roman"/>
                <w:sz w:val="28"/>
                <w:szCs w:val="28"/>
              </w:rPr>
            </w:pPr>
          </w:p>
        </w:tc>
        <w:tc>
          <w:tcPr>
            <w:tcW w:w="993" w:type="dxa"/>
            <w:tcBorders>
              <w:left w:val="single" w:sz="4" w:space="0" w:color="auto"/>
            </w:tcBorders>
          </w:tcPr>
          <w:p w:rsidR="003F468B" w:rsidRDefault="00C7218C" w:rsidP="003F468B">
            <w:pPr>
              <w:jc w:val="center"/>
              <w:rPr>
                <w:rFonts w:ascii="Times New Roman" w:hAnsi="Times New Roman" w:cs="Times New Roman"/>
                <w:sz w:val="28"/>
                <w:szCs w:val="28"/>
              </w:rPr>
            </w:pPr>
            <w:r>
              <w:rPr>
                <w:rFonts w:ascii="Times New Roman" w:hAnsi="Times New Roman" w:cs="Times New Roman"/>
                <w:sz w:val="28"/>
                <w:szCs w:val="28"/>
              </w:rPr>
              <w:t>8</w:t>
            </w:r>
          </w:p>
        </w:tc>
      </w:tr>
      <w:tr w:rsidR="003F468B" w:rsidTr="00185214">
        <w:tc>
          <w:tcPr>
            <w:tcW w:w="566" w:type="dxa"/>
          </w:tcPr>
          <w:p w:rsidR="003F468B" w:rsidRDefault="003F468B" w:rsidP="00A24B26">
            <w:pPr>
              <w:spacing w:line="36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3795" w:type="dxa"/>
          </w:tcPr>
          <w:p w:rsidR="003F468B" w:rsidRDefault="003F468B" w:rsidP="00A24B26">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«Кот в мешке» </w:t>
            </w:r>
          </w:p>
        </w:tc>
        <w:tc>
          <w:tcPr>
            <w:tcW w:w="2551" w:type="dxa"/>
          </w:tcPr>
          <w:p w:rsidR="003F468B" w:rsidRDefault="003F468B" w:rsidP="00A24B26">
            <w:pPr>
              <w:spacing w:line="276" w:lineRule="auto"/>
              <w:jc w:val="center"/>
              <w:rPr>
                <w:rFonts w:ascii="Times New Roman" w:hAnsi="Times New Roman" w:cs="Times New Roman"/>
                <w:sz w:val="28"/>
                <w:szCs w:val="28"/>
              </w:rPr>
            </w:pPr>
            <w:r>
              <w:rPr>
                <w:rFonts w:ascii="Times New Roman" w:hAnsi="Times New Roman" w:cs="Times New Roman"/>
                <w:sz w:val="28"/>
                <w:szCs w:val="28"/>
              </w:rPr>
              <w:t>Игра-аукцион</w:t>
            </w:r>
          </w:p>
        </w:tc>
        <w:tc>
          <w:tcPr>
            <w:tcW w:w="993" w:type="dxa"/>
            <w:tcBorders>
              <w:right w:val="single" w:sz="4" w:space="0" w:color="auto"/>
            </w:tcBorders>
          </w:tcPr>
          <w:p w:rsidR="003F468B" w:rsidRDefault="00C7218C" w:rsidP="003F468B">
            <w:pPr>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275" w:type="dxa"/>
            <w:tcBorders>
              <w:left w:val="single" w:sz="4" w:space="0" w:color="auto"/>
              <w:right w:val="single" w:sz="4" w:space="0" w:color="auto"/>
            </w:tcBorders>
          </w:tcPr>
          <w:p w:rsidR="003F468B" w:rsidRDefault="003F468B" w:rsidP="00A24B26">
            <w:pPr>
              <w:jc w:val="center"/>
              <w:rPr>
                <w:rFonts w:ascii="Times New Roman" w:hAnsi="Times New Roman" w:cs="Times New Roman"/>
                <w:sz w:val="28"/>
                <w:szCs w:val="28"/>
              </w:rPr>
            </w:pPr>
          </w:p>
        </w:tc>
        <w:tc>
          <w:tcPr>
            <w:tcW w:w="993" w:type="dxa"/>
            <w:tcBorders>
              <w:left w:val="single" w:sz="4" w:space="0" w:color="auto"/>
            </w:tcBorders>
          </w:tcPr>
          <w:p w:rsidR="003F468B" w:rsidRDefault="00C7218C" w:rsidP="003F468B">
            <w:pPr>
              <w:jc w:val="center"/>
              <w:rPr>
                <w:rFonts w:ascii="Times New Roman" w:hAnsi="Times New Roman" w:cs="Times New Roman"/>
                <w:sz w:val="28"/>
                <w:szCs w:val="28"/>
              </w:rPr>
            </w:pPr>
            <w:r>
              <w:rPr>
                <w:rFonts w:ascii="Times New Roman" w:hAnsi="Times New Roman" w:cs="Times New Roman"/>
                <w:sz w:val="28"/>
                <w:szCs w:val="28"/>
              </w:rPr>
              <w:t>3</w:t>
            </w:r>
          </w:p>
        </w:tc>
      </w:tr>
      <w:tr w:rsidR="003F468B" w:rsidTr="00185214">
        <w:tc>
          <w:tcPr>
            <w:tcW w:w="566" w:type="dxa"/>
          </w:tcPr>
          <w:p w:rsidR="003F468B" w:rsidRDefault="003F468B" w:rsidP="00A24B26">
            <w:pPr>
              <w:spacing w:line="36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3795" w:type="dxa"/>
          </w:tcPr>
          <w:p w:rsidR="003F468B" w:rsidRDefault="003F468B" w:rsidP="00A24B26">
            <w:pPr>
              <w:jc w:val="both"/>
              <w:rPr>
                <w:rFonts w:ascii="Times New Roman" w:hAnsi="Times New Roman" w:cs="Times New Roman"/>
                <w:sz w:val="28"/>
                <w:szCs w:val="28"/>
              </w:rPr>
            </w:pPr>
            <w:r>
              <w:rPr>
                <w:rFonts w:ascii="Times New Roman" w:hAnsi="Times New Roman" w:cs="Times New Roman"/>
                <w:sz w:val="28"/>
                <w:szCs w:val="28"/>
              </w:rPr>
              <w:t xml:space="preserve">«Знатоки Пермского края» </w:t>
            </w:r>
          </w:p>
        </w:tc>
        <w:tc>
          <w:tcPr>
            <w:tcW w:w="2551" w:type="dxa"/>
          </w:tcPr>
          <w:p w:rsidR="003F468B" w:rsidRDefault="003F468B" w:rsidP="00A24B26">
            <w:pPr>
              <w:jc w:val="center"/>
              <w:rPr>
                <w:rFonts w:ascii="Times New Roman" w:hAnsi="Times New Roman" w:cs="Times New Roman"/>
                <w:sz w:val="28"/>
                <w:szCs w:val="28"/>
              </w:rPr>
            </w:pPr>
            <w:r>
              <w:rPr>
                <w:rFonts w:ascii="Times New Roman" w:hAnsi="Times New Roman" w:cs="Times New Roman"/>
                <w:sz w:val="28"/>
                <w:szCs w:val="28"/>
              </w:rPr>
              <w:t>Интеллектуальный турнир, викторина, беседа</w:t>
            </w:r>
          </w:p>
        </w:tc>
        <w:tc>
          <w:tcPr>
            <w:tcW w:w="993" w:type="dxa"/>
            <w:tcBorders>
              <w:right w:val="single" w:sz="4" w:space="0" w:color="auto"/>
            </w:tcBorders>
          </w:tcPr>
          <w:p w:rsidR="003F468B" w:rsidRDefault="00C7218C" w:rsidP="003F468B">
            <w:pPr>
              <w:jc w:val="center"/>
              <w:rPr>
                <w:rFonts w:ascii="Times New Roman" w:hAnsi="Times New Roman" w:cs="Times New Roman"/>
                <w:sz w:val="28"/>
                <w:szCs w:val="28"/>
              </w:rPr>
            </w:pPr>
            <w:r>
              <w:rPr>
                <w:rFonts w:ascii="Times New Roman" w:hAnsi="Times New Roman" w:cs="Times New Roman"/>
                <w:sz w:val="28"/>
                <w:szCs w:val="28"/>
              </w:rPr>
              <w:t>9</w:t>
            </w:r>
          </w:p>
        </w:tc>
        <w:tc>
          <w:tcPr>
            <w:tcW w:w="1275" w:type="dxa"/>
            <w:tcBorders>
              <w:left w:val="single" w:sz="4" w:space="0" w:color="auto"/>
              <w:right w:val="single" w:sz="4" w:space="0" w:color="auto"/>
            </w:tcBorders>
          </w:tcPr>
          <w:p w:rsidR="003F468B" w:rsidRDefault="004E1362" w:rsidP="00A24B26">
            <w:pPr>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Borders>
              <w:left w:val="single" w:sz="4" w:space="0" w:color="auto"/>
            </w:tcBorders>
          </w:tcPr>
          <w:p w:rsidR="003F468B" w:rsidRDefault="00C7218C" w:rsidP="003F468B">
            <w:pPr>
              <w:jc w:val="center"/>
              <w:rPr>
                <w:rFonts w:ascii="Times New Roman" w:hAnsi="Times New Roman" w:cs="Times New Roman"/>
                <w:sz w:val="28"/>
                <w:szCs w:val="28"/>
              </w:rPr>
            </w:pPr>
            <w:r>
              <w:rPr>
                <w:rFonts w:ascii="Times New Roman" w:hAnsi="Times New Roman" w:cs="Times New Roman"/>
                <w:sz w:val="28"/>
                <w:szCs w:val="28"/>
              </w:rPr>
              <w:t>8</w:t>
            </w:r>
          </w:p>
        </w:tc>
      </w:tr>
      <w:tr w:rsidR="003F468B" w:rsidTr="00185214">
        <w:tc>
          <w:tcPr>
            <w:tcW w:w="566" w:type="dxa"/>
          </w:tcPr>
          <w:p w:rsidR="003F468B" w:rsidRDefault="003F468B" w:rsidP="00A24B26">
            <w:pPr>
              <w:spacing w:line="36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3795" w:type="dxa"/>
          </w:tcPr>
          <w:p w:rsidR="003F468B" w:rsidRDefault="003F468B" w:rsidP="00A24B26">
            <w:pPr>
              <w:jc w:val="both"/>
              <w:rPr>
                <w:rFonts w:ascii="Times New Roman" w:hAnsi="Times New Roman" w:cs="Times New Roman"/>
                <w:sz w:val="28"/>
                <w:szCs w:val="28"/>
              </w:rPr>
            </w:pPr>
            <w:r>
              <w:rPr>
                <w:rFonts w:ascii="Times New Roman" w:hAnsi="Times New Roman" w:cs="Times New Roman"/>
                <w:sz w:val="28"/>
                <w:szCs w:val="28"/>
              </w:rPr>
              <w:t xml:space="preserve">«Семейный совет» </w:t>
            </w:r>
          </w:p>
        </w:tc>
        <w:tc>
          <w:tcPr>
            <w:tcW w:w="2551" w:type="dxa"/>
          </w:tcPr>
          <w:p w:rsidR="003F468B" w:rsidRDefault="003F468B" w:rsidP="00A24B26">
            <w:pPr>
              <w:jc w:val="center"/>
              <w:rPr>
                <w:rFonts w:ascii="Times New Roman" w:hAnsi="Times New Roman" w:cs="Times New Roman"/>
                <w:sz w:val="28"/>
                <w:szCs w:val="28"/>
              </w:rPr>
            </w:pPr>
            <w:r>
              <w:rPr>
                <w:rFonts w:ascii="Times New Roman" w:hAnsi="Times New Roman" w:cs="Times New Roman"/>
                <w:sz w:val="28"/>
                <w:szCs w:val="28"/>
              </w:rPr>
              <w:t>Игра по станциям</w:t>
            </w:r>
          </w:p>
        </w:tc>
        <w:tc>
          <w:tcPr>
            <w:tcW w:w="993" w:type="dxa"/>
            <w:tcBorders>
              <w:right w:val="single" w:sz="4" w:space="0" w:color="auto"/>
            </w:tcBorders>
          </w:tcPr>
          <w:p w:rsidR="003F468B" w:rsidRDefault="004E1362" w:rsidP="003F468B">
            <w:pPr>
              <w:jc w:val="center"/>
              <w:rPr>
                <w:rFonts w:ascii="Times New Roman" w:hAnsi="Times New Roman" w:cs="Times New Roman"/>
                <w:sz w:val="28"/>
                <w:szCs w:val="28"/>
              </w:rPr>
            </w:pPr>
            <w:r>
              <w:rPr>
                <w:rFonts w:ascii="Times New Roman" w:hAnsi="Times New Roman" w:cs="Times New Roman"/>
                <w:sz w:val="28"/>
                <w:szCs w:val="28"/>
              </w:rPr>
              <w:t>3</w:t>
            </w:r>
          </w:p>
        </w:tc>
        <w:tc>
          <w:tcPr>
            <w:tcW w:w="1275" w:type="dxa"/>
            <w:tcBorders>
              <w:left w:val="single" w:sz="4" w:space="0" w:color="auto"/>
              <w:right w:val="single" w:sz="4" w:space="0" w:color="auto"/>
            </w:tcBorders>
          </w:tcPr>
          <w:p w:rsidR="003F468B" w:rsidRDefault="003F468B" w:rsidP="00A24B26">
            <w:pPr>
              <w:jc w:val="center"/>
              <w:rPr>
                <w:rFonts w:ascii="Times New Roman" w:hAnsi="Times New Roman" w:cs="Times New Roman"/>
                <w:sz w:val="28"/>
                <w:szCs w:val="28"/>
              </w:rPr>
            </w:pPr>
          </w:p>
        </w:tc>
        <w:tc>
          <w:tcPr>
            <w:tcW w:w="993" w:type="dxa"/>
            <w:tcBorders>
              <w:left w:val="single" w:sz="4" w:space="0" w:color="auto"/>
            </w:tcBorders>
          </w:tcPr>
          <w:p w:rsidR="003F468B" w:rsidRDefault="004E1362" w:rsidP="003F468B">
            <w:pPr>
              <w:jc w:val="center"/>
              <w:rPr>
                <w:rFonts w:ascii="Times New Roman" w:hAnsi="Times New Roman" w:cs="Times New Roman"/>
                <w:sz w:val="28"/>
                <w:szCs w:val="28"/>
              </w:rPr>
            </w:pPr>
            <w:r>
              <w:rPr>
                <w:rFonts w:ascii="Times New Roman" w:hAnsi="Times New Roman" w:cs="Times New Roman"/>
                <w:sz w:val="28"/>
                <w:szCs w:val="28"/>
              </w:rPr>
              <w:t>3</w:t>
            </w:r>
          </w:p>
        </w:tc>
      </w:tr>
      <w:tr w:rsidR="003F468B" w:rsidTr="00185214">
        <w:tc>
          <w:tcPr>
            <w:tcW w:w="566" w:type="dxa"/>
          </w:tcPr>
          <w:p w:rsidR="003F468B" w:rsidRDefault="003F468B" w:rsidP="00A24B26">
            <w:pPr>
              <w:spacing w:line="36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3795" w:type="dxa"/>
          </w:tcPr>
          <w:p w:rsidR="003F468B" w:rsidRDefault="003F468B" w:rsidP="00A24B26">
            <w:pPr>
              <w:jc w:val="both"/>
              <w:rPr>
                <w:rFonts w:ascii="Times New Roman" w:hAnsi="Times New Roman" w:cs="Times New Roman"/>
                <w:sz w:val="28"/>
                <w:szCs w:val="28"/>
              </w:rPr>
            </w:pPr>
            <w:r>
              <w:rPr>
                <w:rFonts w:ascii="Times New Roman" w:hAnsi="Times New Roman" w:cs="Times New Roman"/>
                <w:sz w:val="28"/>
                <w:szCs w:val="28"/>
              </w:rPr>
              <w:t>«До</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шоу»</w:t>
            </w:r>
          </w:p>
        </w:tc>
        <w:tc>
          <w:tcPr>
            <w:tcW w:w="2551" w:type="dxa"/>
          </w:tcPr>
          <w:p w:rsidR="003F468B" w:rsidRDefault="003F468B" w:rsidP="00A24B26">
            <w:pPr>
              <w:jc w:val="center"/>
              <w:rPr>
                <w:rFonts w:ascii="Times New Roman" w:hAnsi="Times New Roman" w:cs="Times New Roman"/>
                <w:sz w:val="28"/>
                <w:szCs w:val="28"/>
              </w:rPr>
            </w:pPr>
            <w:r>
              <w:rPr>
                <w:rFonts w:ascii="Times New Roman" w:hAnsi="Times New Roman" w:cs="Times New Roman"/>
                <w:sz w:val="28"/>
                <w:szCs w:val="28"/>
              </w:rPr>
              <w:t>Игра-шоу</w:t>
            </w:r>
          </w:p>
        </w:tc>
        <w:tc>
          <w:tcPr>
            <w:tcW w:w="993" w:type="dxa"/>
            <w:tcBorders>
              <w:right w:val="single" w:sz="4" w:space="0" w:color="auto"/>
            </w:tcBorders>
          </w:tcPr>
          <w:p w:rsidR="003F468B" w:rsidRDefault="004E1362" w:rsidP="003F468B">
            <w:pPr>
              <w:jc w:val="center"/>
              <w:rPr>
                <w:rFonts w:ascii="Times New Roman" w:hAnsi="Times New Roman" w:cs="Times New Roman"/>
                <w:sz w:val="28"/>
                <w:szCs w:val="28"/>
              </w:rPr>
            </w:pPr>
            <w:r>
              <w:rPr>
                <w:rFonts w:ascii="Times New Roman" w:hAnsi="Times New Roman" w:cs="Times New Roman"/>
                <w:sz w:val="28"/>
                <w:szCs w:val="28"/>
              </w:rPr>
              <w:t>3</w:t>
            </w:r>
          </w:p>
        </w:tc>
        <w:tc>
          <w:tcPr>
            <w:tcW w:w="1275" w:type="dxa"/>
            <w:tcBorders>
              <w:left w:val="single" w:sz="4" w:space="0" w:color="auto"/>
              <w:right w:val="single" w:sz="4" w:space="0" w:color="auto"/>
            </w:tcBorders>
          </w:tcPr>
          <w:p w:rsidR="003F468B" w:rsidRDefault="003F468B" w:rsidP="00A24B26">
            <w:pPr>
              <w:jc w:val="center"/>
              <w:rPr>
                <w:rFonts w:ascii="Times New Roman" w:hAnsi="Times New Roman" w:cs="Times New Roman"/>
                <w:sz w:val="28"/>
                <w:szCs w:val="28"/>
              </w:rPr>
            </w:pPr>
          </w:p>
        </w:tc>
        <w:tc>
          <w:tcPr>
            <w:tcW w:w="993" w:type="dxa"/>
            <w:tcBorders>
              <w:left w:val="single" w:sz="4" w:space="0" w:color="auto"/>
            </w:tcBorders>
          </w:tcPr>
          <w:p w:rsidR="003F468B" w:rsidRDefault="004E1362" w:rsidP="003F468B">
            <w:pPr>
              <w:jc w:val="center"/>
              <w:rPr>
                <w:rFonts w:ascii="Times New Roman" w:hAnsi="Times New Roman" w:cs="Times New Roman"/>
                <w:sz w:val="28"/>
                <w:szCs w:val="28"/>
              </w:rPr>
            </w:pPr>
            <w:r>
              <w:rPr>
                <w:rFonts w:ascii="Times New Roman" w:hAnsi="Times New Roman" w:cs="Times New Roman"/>
                <w:sz w:val="28"/>
                <w:szCs w:val="28"/>
              </w:rPr>
              <w:t>3</w:t>
            </w:r>
          </w:p>
        </w:tc>
      </w:tr>
      <w:tr w:rsidR="003F468B" w:rsidTr="00185214">
        <w:tc>
          <w:tcPr>
            <w:tcW w:w="566" w:type="dxa"/>
          </w:tcPr>
          <w:p w:rsidR="003F468B" w:rsidRDefault="003F468B" w:rsidP="00A24B26">
            <w:pPr>
              <w:spacing w:line="36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3795" w:type="dxa"/>
          </w:tcPr>
          <w:p w:rsidR="003F468B" w:rsidRDefault="003F468B" w:rsidP="00A24B26">
            <w:pPr>
              <w:jc w:val="both"/>
              <w:rPr>
                <w:rFonts w:ascii="Times New Roman" w:hAnsi="Times New Roman" w:cs="Times New Roman"/>
                <w:sz w:val="28"/>
                <w:szCs w:val="28"/>
              </w:rPr>
            </w:pPr>
            <w:r>
              <w:rPr>
                <w:rFonts w:ascii="Times New Roman" w:hAnsi="Times New Roman" w:cs="Times New Roman"/>
                <w:sz w:val="28"/>
                <w:szCs w:val="28"/>
              </w:rPr>
              <w:t>«Сказочный дом моделей»</w:t>
            </w:r>
          </w:p>
        </w:tc>
        <w:tc>
          <w:tcPr>
            <w:tcW w:w="2551" w:type="dxa"/>
          </w:tcPr>
          <w:p w:rsidR="003F468B" w:rsidRDefault="003F468B" w:rsidP="00A24B26">
            <w:pPr>
              <w:jc w:val="center"/>
              <w:rPr>
                <w:rFonts w:ascii="Times New Roman" w:hAnsi="Times New Roman" w:cs="Times New Roman"/>
                <w:sz w:val="28"/>
                <w:szCs w:val="28"/>
              </w:rPr>
            </w:pPr>
            <w:r>
              <w:rPr>
                <w:rFonts w:ascii="Times New Roman" w:hAnsi="Times New Roman" w:cs="Times New Roman"/>
                <w:sz w:val="28"/>
                <w:szCs w:val="28"/>
              </w:rPr>
              <w:t>Интеллектуальная мозаика</w:t>
            </w:r>
          </w:p>
        </w:tc>
        <w:tc>
          <w:tcPr>
            <w:tcW w:w="993" w:type="dxa"/>
            <w:tcBorders>
              <w:right w:val="single" w:sz="4" w:space="0" w:color="auto"/>
            </w:tcBorders>
          </w:tcPr>
          <w:p w:rsidR="003F468B" w:rsidRDefault="004E1362" w:rsidP="003F468B">
            <w:pPr>
              <w:jc w:val="center"/>
              <w:rPr>
                <w:rFonts w:ascii="Times New Roman" w:hAnsi="Times New Roman" w:cs="Times New Roman"/>
                <w:sz w:val="28"/>
                <w:szCs w:val="28"/>
              </w:rPr>
            </w:pPr>
            <w:r>
              <w:rPr>
                <w:rFonts w:ascii="Times New Roman" w:hAnsi="Times New Roman" w:cs="Times New Roman"/>
                <w:sz w:val="28"/>
                <w:szCs w:val="28"/>
              </w:rPr>
              <w:t>3</w:t>
            </w:r>
          </w:p>
        </w:tc>
        <w:tc>
          <w:tcPr>
            <w:tcW w:w="1275" w:type="dxa"/>
            <w:tcBorders>
              <w:left w:val="single" w:sz="4" w:space="0" w:color="auto"/>
              <w:right w:val="single" w:sz="4" w:space="0" w:color="auto"/>
            </w:tcBorders>
          </w:tcPr>
          <w:p w:rsidR="003F468B" w:rsidRDefault="003F468B" w:rsidP="00A24B26">
            <w:pPr>
              <w:jc w:val="center"/>
              <w:rPr>
                <w:rFonts w:ascii="Times New Roman" w:hAnsi="Times New Roman" w:cs="Times New Roman"/>
                <w:sz w:val="28"/>
                <w:szCs w:val="28"/>
              </w:rPr>
            </w:pPr>
          </w:p>
        </w:tc>
        <w:tc>
          <w:tcPr>
            <w:tcW w:w="993" w:type="dxa"/>
            <w:tcBorders>
              <w:left w:val="single" w:sz="4" w:space="0" w:color="auto"/>
            </w:tcBorders>
          </w:tcPr>
          <w:p w:rsidR="003F468B" w:rsidRDefault="004E1362" w:rsidP="003F468B">
            <w:pPr>
              <w:jc w:val="center"/>
              <w:rPr>
                <w:rFonts w:ascii="Times New Roman" w:hAnsi="Times New Roman" w:cs="Times New Roman"/>
                <w:sz w:val="28"/>
                <w:szCs w:val="28"/>
              </w:rPr>
            </w:pPr>
            <w:r>
              <w:rPr>
                <w:rFonts w:ascii="Times New Roman" w:hAnsi="Times New Roman" w:cs="Times New Roman"/>
                <w:sz w:val="28"/>
                <w:szCs w:val="28"/>
              </w:rPr>
              <w:t>3</w:t>
            </w:r>
          </w:p>
        </w:tc>
      </w:tr>
      <w:tr w:rsidR="003F468B" w:rsidTr="00185214">
        <w:tc>
          <w:tcPr>
            <w:tcW w:w="566" w:type="dxa"/>
          </w:tcPr>
          <w:p w:rsidR="003F468B" w:rsidRDefault="003F468B" w:rsidP="00A24B26">
            <w:pPr>
              <w:spacing w:line="36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3795" w:type="dxa"/>
          </w:tcPr>
          <w:p w:rsidR="003F468B" w:rsidRDefault="003F468B" w:rsidP="00A24B26">
            <w:pPr>
              <w:jc w:val="both"/>
              <w:rPr>
                <w:rFonts w:ascii="Times New Roman" w:hAnsi="Times New Roman" w:cs="Times New Roman"/>
                <w:sz w:val="28"/>
                <w:szCs w:val="28"/>
              </w:rPr>
            </w:pPr>
            <w:r>
              <w:rPr>
                <w:rFonts w:ascii="Times New Roman" w:hAnsi="Times New Roman" w:cs="Times New Roman"/>
                <w:sz w:val="28"/>
                <w:szCs w:val="28"/>
              </w:rPr>
              <w:t>«В гости к сказкам»</w:t>
            </w:r>
          </w:p>
        </w:tc>
        <w:tc>
          <w:tcPr>
            <w:tcW w:w="2551" w:type="dxa"/>
          </w:tcPr>
          <w:p w:rsidR="003F468B" w:rsidRDefault="003F468B" w:rsidP="00A24B26">
            <w:pPr>
              <w:jc w:val="center"/>
              <w:rPr>
                <w:rFonts w:ascii="Times New Roman" w:hAnsi="Times New Roman" w:cs="Times New Roman"/>
                <w:sz w:val="28"/>
                <w:szCs w:val="28"/>
              </w:rPr>
            </w:pPr>
            <w:r>
              <w:rPr>
                <w:rFonts w:ascii="Times New Roman" w:hAnsi="Times New Roman" w:cs="Times New Roman"/>
                <w:sz w:val="28"/>
                <w:szCs w:val="28"/>
              </w:rPr>
              <w:t>Интеллектуальный звездопад, игра, шоу, викторина</w:t>
            </w:r>
          </w:p>
        </w:tc>
        <w:tc>
          <w:tcPr>
            <w:tcW w:w="993" w:type="dxa"/>
            <w:tcBorders>
              <w:right w:val="single" w:sz="4" w:space="0" w:color="auto"/>
            </w:tcBorders>
          </w:tcPr>
          <w:p w:rsidR="003F468B" w:rsidRDefault="00C7218C" w:rsidP="003F468B">
            <w:pPr>
              <w:jc w:val="center"/>
              <w:rPr>
                <w:rFonts w:ascii="Times New Roman" w:hAnsi="Times New Roman" w:cs="Times New Roman"/>
                <w:sz w:val="28"/>
                <w:szCs w:val="28"/>
              </w:rPr>
            </w:pPr>
            <w:r>
              <w:rPr>
                <w:rFonts w:ascii="Times New Roman" w:hAnsi="Times New Roman" w:cs="Times New Roman"/>
                <w:sz w:val="28"/>
                <w:szCs w:val="28"/>
              </w:rPr>
              <w:t>9</w:t>
            </w:r>
          </w:p>
        </w:tc>
        <w:tc>
          <w:tcPr>
            <w:tcW w:w="1275" w:type="dxa"/>
            <w:tcBorders>
              <w:left w:val="single" w:sz="4" w:space="0" w:color="auto"/>
              <w:right w:val="single" w:sz="4" w:space="0" w:color="auto"/>
            </w:tcBorders>
          </w:tcPr>
          <w:p w:rsidR="003F468B" w:rsidRDefault="003F468B" w:rsidP="00A24B26">
            <w:pPr>
              <w:jc w:val="center"/>
              <w:rPr>
                <w:rFonts w:ascii="Times New Roman" w:hAnsi="Times New Roman" w:cs="Times New Roman"/>
                <w:sz w:val="28"/>
                <w:szCs w:val="28"/>
              </w:rPr>
            </w:pPr>
          </w:p>
        </w:tc>
        <w:tc>
          <w:tcPr>
            <w:tcW w:w="993" w:type="dxa"/>
            <w:tcBorders>
              <w:left w:val="single" w:sz="4" w:space="0" w:color="auto"/>
            </w:tcBorders>
          </w:tcPr>
          <w:p w:rsidR="003F468B" w:rsidRDefault="00C7218C" w:rsidP="003F468B">
            <w:pPr>
              <w:jc w:val="center"/>
              <w:rPr>
                <w:rFonts w:ascii="Times New Roman" w:hAnsi="Times New Roman" w:cs="Times New Roman"/>
                <w:sz w:val="28"/>
                <w:szCs w:val="28"/>
              </w:rPr>
            </w:pPr>
            <w:r>
              <w:rPr>
                <w:rFonts w:ascii="Times New Roman" w:hAnsi="Times New Roman" w:cs="Times New Roman"/>
                <w:sz w:val="28"/>
                <w:szCs w:val="28"/>
              </w:rPr>
              <w:t>9</w:t>
            </w:r>
          </w:p>
        </w:tc>
      </w:tr>
      <w:tr w:rsidR="003F468B" w:rsidTr="00185214">
        <w:trPr>
          <w:trHeight w:val="654"/>
        </w:trPr>
        <w:tc>
          <w:tcPr>
            <w:tcW w:w="566" w:type="dxa"/>
          </w:tcPr>
          <w:p w:rsidR="003F468B" w:rsidRDefault="003F468B" w:rsidP="00A24B26">
            <w:pPr>
              <w:spacing w:line="36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3795" w:type="dxa"/>
          </w:tcPr>
          <w:p w:rsidR="003F468B" w:rsidRDefault="003F468B" w:rsidP="00A24B26">
            <w:pPr>
              <w:jc w:val="both"/>
              <w:rPr>
                <w:rFonts w:ascii="Times New Roman" w:hAnsi="Times New Roman" w:cs="Times New Roman"/>
                <w:sz w:val="28"/>
                <w:szCs w:val="28"/>
              </w:rPr>
            </w:pPr>
            <w:r>
              <w:rPr>
                <w:rFonts w:ascii="Times New Roman" w:hAnsi="Times New Roman" w:cs="Times New Roman"/>
                <w:sz w:val="28"/>
                <w:szCs w:val="28"/>
              </w:rPr>
              <w:t xml:space="preserve">«Паровозик из </w:t>
            </w:r>
            <w:proofErr w:type="spellStart"/>
            <w:r>
              <w:rPr>
                <w:rFonts w:ascii="Times New Roman" w:hAnsi="Times New Roman" w:cs="Times New Roman"/>
                <w:sz w:val="28"/>
                <w:szCs w:val="28"/>
              </w:rPr>
              <w:t>Мультяшково</w:t>
            </w:r>
            <w:proofErr w:type="spellEnd"/>
            <w:r>
              <w:rPr>
                <w:rFonts w:ascii="Times New Roman" w:hAnsi="Times New Roman" w:cs="Times New Roman"/>
                <w:sz w:val="28"/>
                <w:szCs w:val="28"/>
              </w:rPr>
              <w:t>»</w:t>
            </w:r>
          </w:p>
        </w:tc>
        <w:tc>
          <w:tcPr>
            <w:tcW w:w="2551" w:type="dxa"/>
          </w:tcPr>
          <w:p w:rsidR="003F468B" w:rsidRDefault="003F468B" w:rsidP="00A24B26">
            <w:pPr>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Блиц-конкурс</w:t>
            </w:r>
            <w:proofErr w:type="spellEnd"/>
            <w:proofErr w:type="gramEnd"/>
            <w:r w:rsidR="004E1362">
              <w:rPr>
                <w:rFonts w:ascii="Times New Roman" w:hAnsi="Times New Roman" w:cs="Times New Roman"/>
                <w:sz w:val="28"/>
                <w:szCs w:val="28"/>
              </w:rPr>
              <w:t>, игра, соревнования</w:t>
            </w:r>
          </w:p>
        </w:tc>
        <w:tc>
          <w:tcPr>
            <w:tcW w:w="993" w:type="dxa"/>
            <w:tcBorders>
              <w:right w:val="single" w:sz="4" w:space="0" w:color="auto"/>
            </w:tcBorders>
          </w:tcPr>
          <w:p w:rsidR="003F468B" w:rsidRDefault="004E1362" w:rsidP="003F468B">
            <w:pPr>
              <w:jc w:val="center"/>
              <w:rPr>
                <w:rFonts w:ascii="Times New Roman" w:hAnsi="Times New Roman" w:cs="Times New Roman"/>
                <w:sz w:val="28"/>
                <w:szCs w:val="28"/>
              </w:rPr>
            </w:pPr>
            <w:r>
              <w:rPr>
                <w:rFonts w:ascii="Times New Roman" w:hAnsi="Times New Roman" w:cs="Times New Roman"/>
                <w:sz w:val="28"/>
                <w:szCs w:val="28"/>
              </w:rPr>
              <w:t>9</w:t>
            </w:r>
          </w:p>
        </w:tc>
        <w:tc>
          <w:tcPr>
            <w:tcW w:w="1275" w:type="dxa"/>
            <w:tcBorders>
              <w:left w:val="single" w:sz="4" w:space="0" w:color="auto"/>
              <w:right w:val="single" w:sz="4" w:space="0" w:color="auto"/>
            </w:tcBorders>
          </w:tcPr>
          <w:p w:rsidR="003F468B" w:rsidRDefault="004E1362" w:rsidP="00A24B26">
            <w:pPr>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Borders>
              <w:left w:val="single" w:sz="4" w:space="0" w:color="auto"/>
            </w:tcBorders>
          </w:tcPr>
          <w:p w:rsidR="003F468B" w:rsidRDefault="004E1362" w:rsidP="003F468B">
            <w:pPr>
              <w:jc w:val="center"/>
              <w:rPr>
                <w:rFonts w:ascii="Times New Roman" w:hAnsi="Times New Roman" w:cs="Times New Roman"/>
                <w:sz w:val="28"/>
                <w:szCs w:val="28"/>
              </w:rPr>
            </w:pPr>
            <w:r>
              <w:rPr>
                <w:rFonts w:ascii="Times New Roman" w:hAnsi="Times New Roman" w:cs="Times New Roman"/>
                <w:sz w:val="28"/>
                <w:szCs w:val="28"/>
              </w:rPr>
              <w:t>8</w:t>
            </w:r>
          </w:p>
        </w:tc>
      </w:tr>
      <w:tr w:rsidR="003F468B" w:rsidTr="00185214">
        <w:trPr>
          <w:trHeight w:val="654"/>
        </w:trPr>
        <w:tc>
          <w:tcPr>
            <w:tcW w:w="566" w:type="dxa"/>
          </w:tcPr>
          <w:p w:rsidR="003F468B" w:rsidRDefault="003F468B" w:rsidP="00A24B26">
            <w:pPr>
              <w:spacing w:line="360"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3795" w:type="dxa"/>
          </w:tcPr>
          <w:p w:rsidR="003F468B" w:rsidRDefault="003F468B" w:rsidP="00A24B26">
            <w:pPr>
              <w:jc w:val="both"/>
              <w:rPr>
                <w:rFonts w:ascii="Times New Roman" w:hAnsi="Times New Roman" w:cs="Times New Roman"/>
                <w:sz w:val="28"/>
                <w:szCs w:val="28"/>
              </w:rPr>
            </w:pPr>
            <w:r>
              <w:rPr>
                <w:rFonts w:ascii="Times New Roman" w:hAnsi="Times New Roman" w:cs="Times New Roman"/>
                <w:sz w:val="28"/>
                <w:szCs w:val="28"/>
              </w:rPr>
              <w:t>Игра  «</w:t>
            </w:r>
            <w:proofErr w:type="gramStart"/>
            <w:r>
              <w:rPr>
                <w:rFonts w:ascii="Times New Roman" w:hAnsi="Times New Roman" w:cs="Times New Roman"/>
                <w:sz w:val="28"/>
                <w:szCs w:val="28"/>
              </w:rPr>
              <w:t>Самый</w:t>
            </w:r>
            <w:proofErr w:type="gramEnd"/>
            <w:r>
              <w:rPr>
                <w:rFonts w:ascii="Times New Roman" w:hAnsi="Times New Roman" w:cs="Times New Roman"/>
                <w:sz w:val="28"/>
                <w:szCs w:val="28"/>
              </w:rPr>
              <w:t xml:space="preserve"> умный»</w:t>
            </w:r>
          </w:p>
        </w:tc>
        <w:tc>
          <w:tcPr>
            <w:tcW w:w="2551" w:type="dxa"/>
          </w:tcPr>
          <w:p w:rsidR="003F468B" w:rsidRDefault="003F468B" w:rsidP="00A24B26">
            <w:pPr>
              <w:jc w:val="center"/>
              <w:rPr>
                <w:rFonts w:ascii="Times New Roman" w:hAnsi="Times New Roman" w:cs="Times New Roman"/>
                <w:sz w:val="28"/>
                <w:szCs w:val="28"/>
              </w:rPr>
            </w:pPr>
            <w:r>
              <w:rPr>
                <w:rFonts w:ascii="Times New Roman" w:hAnsi="Times New Roman" w:cs="Times New Roman"/>
                <w:sz w:val="28"/>
                <w:szCs w:val="28"/>
              </w:rPr>
              <w:t>Интеллектуальный турнир</w:t>
            </w:r>
          </w:p>
        </w:tc>
        <w:tc>
          <w:tcPr>
            <w:tcW w:w="993" w:type="dxa"/>
            <w:tcBorders>
              <w:right w:val="single" w:sz="4" w:space="0" w:color="auto"/>
            </w:tcBorders>
          </w:tcPr>
          <w:p w:rsidR="003F468B" w:rsidRDefault="004E1362" w:rsidP="003F468B">
            <w:pPr>
              <w:jc w:val="center"/>
              <w:rPr>
                <w:rFonts w:ascii="Times New Roman" w:hAnsi="Times New Roman" w:cs="Times New Roman"/>
                <w:sz w:val="28"/>
                <w:szCs w:val="28"/>
              </w:rPr>
            </w:pPr>
            <w:r>
              <w:rPr>
                <w:rFonts w:ascii="Times New Roman" w:hAnsi="Times New Roman" w:cs="Times New Roman"/>
                <w:sz w:val="28"/>
                <w:szCs w:val="28"/>
              </w:rPr>
              <w:t>3</w:t>
            </w:r>
          </w:p>
        </w:tc>
        <w:tc>
          <w:tcPr>
            <w:tcW w:w="1275" w:type="dxa"/>
            <w:tcBorders>
              <w:left w:val="single" w:sz="4" w:space="0" w:color="auto"/>
              <w:right w:val="single" w:sz="4" w:space="0" w:color="auto"/>
            </w:tcBorders>
          </w:tcPr>
          <w:p w:rsidR="003F468B" w:rsidRDefault="003F468B" w:rsidP="00A24B26">
            <w:pPr>
              <w:jc w:val="center"/>
              <w:rPr>
                <w:rFonts w:ascii="Times New Roman" w:hAnsi="Times New Roman" w:cs="Times New Roman"/>
                <w:sz w:val="28"/>
                <w:szCs w:val="28"/>
              </w:rPr>
            </w:pPr>
          </w:p>
        </w:tc>
        <w:tc>
          <w:tcPr>
            <w:tcW w:w="993" w:type="dxa"/>
            <w:tcBorders>
              <w:left w:val="single" w:sz="4" w:space="0" w:color="auto"/>
            </w:tcBorders>
          </w:tcPr>
          <w:p w:rsidR="003F468B" w:rsidRDefault="004E1362" w:rsidP="003F468B">
            <w:pPr>
              <w:jc w:val="center"/>
              <w:rPr>
                <w:rFonts w:ascii="Times New Roman" w:hAnsi="Times New Roman" w:cs="Times New Roman"/>
                <w:sz w:val="28"/>
                <w:szCs w:val="28"/>
              </w:rPr>
            </w:pPr>
            <w:r>
              <w:rPr>
                <w:rFonts w:ascii="Times New Roman" w:hAnsi="Times New Roman" w:cs="Times New Roman"/>
                <w:sz w:val="28"/>
                <w:szCs w:val="28"/>
              </w:rPr>
              <w:t>3</w:t>
            </w:r>
          </w:p>
        </w:tc>
      </w:tr>
      <w:tr w:rsidR="003F468B" w:rsidTr="00185214">
        <w:trPr>
          <w:trHeight w:val="654"/>
        </w:trPr>
        <w:tc>
          <w:tcPr>
            <w:tcW w:w="566" w:type="dxa"/>
          </w:tcPr>
          <w:p w:rsidR="003F468B" w:rsidRDefault="003F468B" w:rsidP="00A24B26">
            <w:pPr>
              <w:spacing w:line="36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3795" w:type="dxa"/>
          </w:tcPr>
          <w:p w:rsidR="003F468B" w:rsidRDefault="003F468B" w:rsidP="00A24B26">
            <w:pPr>
              <w:rPr>
                <w:rFonts w:ascii="Times New Roman" w:hAnsi="Times New Roman" w:cs="Times New Roman"/>
                <w:sz w:val="28"/>
                <w:szCs w:val="28"/>
              </w:rPr>
            </w:pPr>
            <w:r>
              <w:rPr>
                <w:rFonts w:ascii="Times New Roman" w:hAnsi="Times New Roman" w:cs="Times New Roman"/>
                <w:sz w:val="28"/>
                <w:szCs w:val="28"/>
              </w:rPr>
              <w:t>Новогодние посиделки</w:t>
            </w:r>
          </w:p>
        </w:tc>
        <w:tc>
          <w:tcPr>
            <w:tcW w:w="2551" w:type="dxa"/>
          </w:tcPr>
          <w:p w:rsidR="003F468B" w:rsidRDefault="003F468B" w:rsidP="00A24B26">
            <w:pPr>
              <w:jc w:val="center"/>
              <w:rPr>
                <w:rFonts w:ascii="Times New Roman" w:hAnsi="Times New Roman" w:cs="Times New Roman"/>
                <w:sz w:val="28"/>
                <w:szCs w:val="28"/>
              </w:rPr>
            </w:pPr>
            <w:r>
              <w:rPr>
                <w:rFonts w:ascii="Times New Roman" w:hAnsi="Times New Roman" w:cs="Times New Roman"/>
                <w:sz w:val="28"/>
                <w:szCs w:val="28"/>
              </w:rPr>
              <w:t>Игра, соревнование, шоу</w:t>
            </w:r>
          </w:p>
        </w:tc>
        <w:tc>
          <w:tcPr>
            <w:tcW w:w="993" w:type="dxa"/>
            <w:tcBorders>
              <w:right w:val="single" w:sz="4" w:space="0" w:color="auto"/>
            </w:tcBorders>
          </w:tcPr>
          <w:p w:rsidR="003F468B" w:rsidRDefault="004E1362" w:rsidP="003F468B">
            <w:pPr>
              <w:jc w:val="center"/>
              <w:rPr>
                <w:rFonts w:ascii="Times New Roman" w:hAnsi="Times New Roman" w:cs="Times New Roman"/>
                <w:sz w:val="28"/>
                <w:szCs w:val="28"/>
              </w:rPr>
            </w:pPr>
            <w:r>
              <w:rPr>
                <w:rFonts w:ascii="Times New Roman" w:hAnsi="Times New Roman" w:cs="Times New Roman"/>
                <w:sz w:val="28"/>
                <w:szCs w:val="28"/>
              </w:rPr>
              <w:t>9</w:t>
            </w:r>
          </w:p>
        </w:tc>
        <w:tc>
          <w:tcPr>
            <w:tcW w:w="1275" w:type="dxa"/>
            <w:tcBorders>
              <w:left w:val="single" w:sz="4" w:space="0" w:color="auto"/>
              <w:right w:val="single" w:sz="4" w:space="0" w:color="auto"/>
            </w:tcBorders>
          </w:tcPr>
          <w:p w:rsidR="003F468B" w:rsidRDefault="004E1362" w:rsidP="00A24B26">
            <w:pPr>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Borders>
              <w:left w:val="single" w:sz="4" w:space="0" w:color="auto"/>
            </w:tcBorders>
          </w:tcPr>
          <w:p w:rsidR="003F468B" w:rsidRDefault="004E1362" w:rsidP="003F468B">
            <w:pPr>
              <w:jc w:val="center"/>
              <w:rPr>
                <w:rFonts w:ascii="Times New Roman" w:hAnsi="Times New Roman" w:cs="Times New Roman"/>
                <w:sz w:val="28"/>
                <w:szCs w:val="28"/>
              </w:rPr>
            </w:pPr>
            <w:r>
              <w:rPr>
                <w:rFonts w:ascii="Times New Roman" w:hAnsi="Times New Roman" w:cs="Times New Roman"/>
                <w:sz w:val="28"/>
                <w:szCs w:val="28"/>
              </w:rPr>
              <w:t>8</w:t>
            </w:r>
          </w:p>
        </w:tc>
      </w:tr>
      <w:tr w:rsidR="003F468B" w:rsidTr="00185214">
        <w:tc>
          <w:tcPr>
            <w:tcW w:w="566" w:type="dxa"/>
          </w:tcPr>
          <w:p w:rsidR="003F468B" w:rsidRDefault="003F468B" w:rsidP="00A24B26">
            <w:pPr>
              <w:spacing w:line="360"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3795" w:type="dxa"/>
          </w:tcPr>
          <w:p w:rsidR="003F468B" w:rsidRDefault="003F468B" w:rsidP="00A24B26">
            <w:pPr>
              <w:jc w:val="both"/>
              <w:rPr>
                <w:rFonts w:ascii="Times New Roman" w:hAnsi="Times New Roman" w:cs="Times New Roman"/>
                <w:sz w:val="28"/>
                <w:szCs w:val="28"/>
              </w:rPr>
            </w:pPr>
            <w:r>
              <w:rPr>
                <w:rFonts w:ascii="Times New Roman" w:hAnsi="Times New Roman" w:cs="Times New Roman"/>
                <w:sz w:val="28"/>
                <w:szCs w:val="28"/>
              </w:rPr>
              <w:t>«Историческая рыбалка»</w:t>
            </w:r>
          </w:p>
        </w:tc>
        <w:tc>
          <w:tcPr>
            <w:tcW w:w="2551" w:type="dxa"/>
          </w:tcPr>
          <w:p w:rsidR="003F468B" w:rsidRDefault="003F468B" w:rsidP="00A24B26">
            <w:pPr>
              <w:jc w:val="center"/>
              <w:rPr>
                <w:rFonts w:ascii="Times New Roman" w:hAnsi="Times New Roman" w:cs="Times New Roman"/>
                <w:sz w:val="28"/>
                <w:szCs w:val="28"/>
              </w:rPr>
            </w:pPr>
            <w:r>
              <w:rPr>
                <w:rFonts w:ascii="Times New Roman" w:hAnsi="Times New Roman" w:cs="Times New Roman"/>
                <w:sz w:val="28"/>
                <w:szCs w:val="28"/>
              </w:rPr>
              <w:t>Интеллектуальная игра</w:t>
            </w:r>
          </w:p>
        </w:tc>
        <w:tc>
          <w:tcPr>
            <w:tcW w:w="993" w:type="dxa"/>
            <w:tcBorders>
              <w:right w:val="single" w:sz="4" w:space="0" w:color="auto"/>
            </w:tcBorders>
          </w:tcPr>
          <w:p w:rsidR="003F468B" w:rsidRDefault="004E1362" w:rsidP="003F468B">
            <w:pPr>
              <w:jc w:val="center"/>
              <w:rPr>
                <w:rFonts w:ascii="Times New Roman" w:hAnsi="Times New Roman" w:cs="Times New Roman"/>
                <w:sz w:val="28"/>
                <w:szCs w:val="28"/>
              </w:rPr>
            </w:pPr>
            <w:r>
              <w:rPr>
                <w:rFonts w:ascii="Times New Roman" w:hAnsi="Times New Roman" w:cs="Times New Roman"/>
                <w:sz w:val="28"/>
                <w:szCs w:val="28"/>
              </w:rPr>
              <w:t>3</w:t>
            </w:r>
          </w:p>
        </w:tc>
        <w:tc>
          <w:tcPr>
            <w:tcW w:w="1275" w:type="dxa"/>
            <w:tcBorders>
              <w:left w:val="single" w:sz="4" w:space="0" w:color="auto"/>
              <w:right w:val="single" w:sz="4" w:space="0" w:color="auto"/>
            </w:tcBorders>
          </w:tcPr>
          <w:p w:rsidR="003F468B" w:rsidRDefault="003F468B" w:rsidP="00A24B26">
            <w:pPr>
              <w:jc w:val="center"/>
              <w:rPr>
                <w:rFonts w:ascii="Times New Roman" w:hAnsi="Times New Roman" w:cs="Times New Roman"/>
                <w:sz w:val="28"/>
                <w:szCs w:val="28"/>
              </w:rPr>
            </w:pPr>
          </w:p>
        </w:tc>
        <w:tc>
          <w:tcPr>
            <w:tcW w:w="993" w:type="dxa"/>
            <w:tcBorders>
              <w:left w:val="single" w:sz="4" w:space="0" w:color="auto"/>
            </w:tcBorders>
          </w:tcPr>
          <w:p w:rsidR="003F468B" w:rsidRDefault="004E1362" w:rsidP="003F468B">
            <w:pPr>
              <w:jc w:val="center"/>
              <w:rPr>
                <w:rFonts w:ascii="Times New Roman" w:hAnsi="Times New Roman" w:cs="Times New Roman"/>
                <w:sz w:val="28"/>
                <w:szCs w:val="28"/>
              </w:rPr>
            </w:pPr>
            <w:r>
              <w:rPr>
                <w:rFonts w:ascii="Times New Roman" w:hAnsi="Times New Roman" w:cs="Times New Roman"/>
                <w:sz w:val="28"/>
                <w:szCs w:val="28"/>
              </w:rPr>
              <w:t>3</w:t>
            </w:r>
          </w:p>
        </w:tc>
      </w:tr>
      <w:tr w:rsidR="003F468B" w:rsidTr="00185214">
        <w:tc>
          <w:tcPr>
            <w:tcW w:w="566" w:type="dxa"/>
          </w:tcPr>
          <w:p w:rsidR="003F468B" w:rsidRDefault="003F468B" w:rsidP="00A24B26">
            <w:pPr>
              <w:spacing w:line="36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3795" w:type="dxa"/>
          </w:tcPr>
          <w:p w:rsidR="003F468B" w:rsidRDefault="003F468B" w:rsidP="00A24B26">
            <w:pPr>
              <w:jc w:val="both"/>
              <w:rPr>
                <w:rFonts w:ascii="Times New Roman" w:hAnsi="Times New Roman" w:cs="Times New Roman"/>
                <w:sz w:val="28"/>
                <w:szCs w:val="28"/>
              </w:rPr>
            </w:pPr>
            <w:r>
              <w:rPr>
                <w:rFonts w:ascii="Times New Roman" w:hAnsi="Times New Roman" w:cs="Times New Roman"/>
                <w:sz w:val="28"/>
                <w:szCs w:val="28"/>
              </w:rPr>
              <w:t>«Дорожный калейдоскоп»</w:t>
            </w:r>
          </w:p>
        </w:tc>
        <w:tc>
          <w:tcPr>
            <w:tcW w:w="2551" w:type="dxa"/>
          </w:tcPr>
          <w:p w:rsidR="003F468B" w:rsidRDefault="003F468B" w:rsidP="00A24B26">
            <w:pPr>
              <w:jc w:val="center"/>
              <w:rPr>
                <w:rFonts w:ascii="Times New Roman" w:hAnsi="Times New Roman" w:cs="Times New Roman"/>
                <w:sz w:val="28"/>
                <w:szCs w:val="28"/>
              </w:rPr>
            </w:pPr>
            <w:r>
              <w:rPr>
                <w:rFonts w:ascii="Times New Roman" w:hAnsi="Times New Roman" w:cs="Times New Roman"/>
                <w:sz w:val="28"/>
                <w:szCs w:val="28"/>
              </w:rPr>
              <w:t>Игра «Звездный час», турнир, соревнование</w:t>
            </w:r>
          </w:p>
        </w:tc>
        <w:tc>
          <w:tcPr>
            <w:tcW w:w="993" w:type="dxa"/>
            <w:tcBorders>
              <w:right w:val="single" w:sz="4" w:space="0" w:color="auto"/>
            </w:tcBorders>
          </w:tcPr>
          <w:p w:rsidR="003F468B" w:rsidRDefault="004E1362" w:rsidP="003F468B">
            <w:pPr>
              <w:jc w:val="center"/>
              <w:rPr>
                <w:rFonts w:ascii="Times New Roman" w:hAnsi="Times New Roman" w:cs="Times New Roman"/>
                <w:sz w:val="28"/>
                <w:szCs w:val="28"/>
              </w:rPr>
            </w:pPr>
            <w:r>
              <w:rPr>
                <w:rFonts w:ascii="Times New Roman" w:hAnsi="Times New Roman" w:cs="Times New Roman"/>
                <w:sz w:val="28"/>
                <w:szCs w:val="28"/>
              </w:rPr>
              <w:t>9</w:t>
            </w:r>
          </w:p>
        </w:tc>
        <w:tc>
          <w:tcPr>
            <w:tcW w:w="1275" w:type="dxa"/>
            <w:tcBorders>
              <w:left w:val="single" w:sz="4" w:space="0" w:color="auto"/>
              <w:right w:val="single" w:sz="4" w:space="0" w:color="auto"/>
            </w:tcBorders>
          </w:tcPr>
          <w:p w:rsidR="003F468B" w:rsidRDefault="004E1362" w:rsidP="00A24B26">
            <w:pPr>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Borders>
              <w:left w:val="single" w:sz="4" w:space="0" w:color="auto"/>
            </w:tcBorders>
          </w:tcPr>
          <w:p w:rsidR="003F468B" w:rsidRDefault="004E1362" w:rsidP="003F468B">
            <w:pPr>
              <w:jc w:val="center"/>
              <w:rPr>
                <w:rFonts w:ascii="Times New Roman" w:hAnsi="Times New Roman" w:cs="Times New Roman"/>
                <w:sz w:val="28"/>
                <w:szCs w:val="28"/>
              </w:rPr>
            </w:pPr>
            <w:r>
              <w:rPr>
                <w:rFonts w:ascii="Times New Roman" w:hAnsi="Times New Roman" w:cs="Times New Roman"/>
                <w:sz w:val="28"/>
                <w:szCs w:val="28"/>
              </w:rPr>
              <w:t>8</w:t>
            </w:r>
          </w:p>
        </w:tc>
      </w:tr>
      <w:tr w:rsidR="003F468B" w:rsidTr="00185214">
        <w:tc>
          <w:tcPr>
            <w:tcW w:w="566" w:type="dxa"/>
          </w:tcPr>
          <w:p w:rsidR="003F468B" w:rsidRDefault="003F468B" w:rsidP="00A24B26">
            <w:pPr>
              <w:spacing w:line="360"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3795" w:type="dxa"/>
          </w:tcPr>
          <w:p w:rsidR="003F468B" w:rsidRDefault="003F468B" w:rsidP="00A24B26">
            <w:pPr>
              <w:jc w:val="both"/>
              <w:rPr>
                <w:rFonts w:ascii="Times New Roman" w:hAnsi="Times New Roman" w:cs="Times New Roman"/>
                <w:sz w:val="28"/>
                <w:szCs w:val="28"/>
              </w:rPr>
            </w:pPr>
            <w:r>
              <w:rPr>
                <w:rFonts w:ascii="Times New Roman" w:hAnsi="Times New Roman" w:cs="Times New Roman"/>
                <w:sz w:val="28"/>
                <w:szCs w:val="28"/>
              </w:rPr>
              <w:t>«Огонь и человек»</w:t>
            </w:r>
          </w:p>
        </w:tc>
        <w:tc>
          <w:tcPr>
            <w:tcW w:w="2551" w:type="dxa"/>
          </w:tcPr>
          <w:p w:rsidR="003F468B" w:rsidRDefault="003F468B" w:rsidP="00A24B26">
            <w:pPr>
              <w:jc w:val="center"/>
              <w:rPr>
                <w:rFonts w:ascii="Times New Roman" w:hAnsi="Times New Roman" w:cs="Times New Roman"/>
                <w:sz w:val="28"/>
                <w:szCs w:val="28"/>
              </w:rPr>
            </w:pPr>
            <w:r>
              <w:rPr>
                <w:rFonts w:ascii="Times New Roman" w:hAnsi="Times New Roman" w:cs="Times New Roman"/>
                <w:sz w:val="28"/>
                <w:szCs w:val="28"/>
              </w:rPr>
              <w:t>Игра «Слабое звено», беседа, путешествие</w:t>
            </w:r>
          </w:p>
        </w:tc>
        <w:tc>
          <w:tcPr>
            <w:tcW w:w="993" w:type="dxa"/>
            <w:tcBorders>
              <w:right w:val="single" w:sz="4" w:space="0" w:color="auto"/>
            </w:tcBorders>
          </w:tcPr>
          <w:p w:rsidR="003F468B" w:rsidRDefault="004E1362" w:rsidP="003F468B">
            <w:pPr>
              <w:jc w:val="center"/>
              <w:rPr>
                <w:rFonts w:ascii="Times New Roman" w:hAnsi="Times New Roman" w:cs="Times New Roman"/>
                <w:sz w:val="28"/>
                <w:szCs w:val="28"/>
              </w:rPr>
            </w:pPr>
            <w:r>
              <w:rPr>
                <w:rFonts w:ascii="Times New Roman" w:hAnsi="Times New Roman" w:cs="Times New Roman"/>
                <w:sz w:val="28"/>
                <w:szCs w:val="28"/>
              </w:rPr>
              <w:t>6</w:t>
            </w:r>
          </w:p>
        </w:tc>
        <w:tc>
          <w:tcPr>
            <w:tcW w:w="1275" w:type="dxa"/>
            <w:tcBorders>
              <w:left w:val="single" w:sz="4" w:space="0" w:color="auto"/>
              <w:right w:val="single" w:sz="4" w:space="0" w:color="auto"/>
            </w:tcBorders>
          </w:tcPr>
          <w:p w:rsidR="003F468B" w:rsidRDefault="004E1362" w:rsidP="00A24B26">
            <w:pPr>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Borders>
              <w:left w:val="single" w:sz="4" w:space="0" w:color="auto"/>
            </w:tcBorders>
          </w:tcPr>
          <w:p w:rsidR="003F468B" w:rsidRDefault="004E1362" w:rsidP="003F468B">
            <w:pPr>
              <w:jc w:val="center"/>
              <w:rPr>
                <w:rFonts w:ascii="Times New Roman" w:hAnsi="Times New Roman" w:cs="Times New Roman"/>
                <w:sz w:val="28"/>
                <w:szCs w:val="28"/>
              </w:rPr>
            </w:pPr>
            <w:r>
              <w:rPr>
                <w:rFonts w:ascii="Times New Roman" w:hAnsi="Times New Roman" w:cs="Times New Roman"/>
                <w:sz w:val="28"/>
                <w:szCs w:val="28"/>
              </w:rPr>
              <w:t>5</w:t>
            </w:r>
          </w:p>
        </w:tc>
      </w:tr>
      <w:tr w:rsidR="003F468B" w:rsidTr="00185214">
        <w:tc>
          <w:tcPr>
            <w:tcW w:w="566" w:type="dxa"/>
          </w:tcPr>
          <w:p w:rsidR="003F468B" w:rsidRDefault="003F468B" w:rsidP="00A24B26">
            <w:pPr>
              <w:spacing w:line="360" w:lineRule="auto"/>
              <w:jc w:val="center"/>
              <w:rPr>
                <w:rFonts w:ascii="Times New Roman" w:hAnsi="Times New Roman" w:cs="Times New Roman"/>
                <w:sz w:val="28"/>
                <w:szCs w:val="28"/>
              </w:rPr>
            </w:pPr>
            <w:r>
              <w:rPr>
                <w:rFonts w:ascii="Times New Roman" w:hAnsi="Times New Roman" w:cs="Times New Roman"/>
                <w:sz w:val="28"/>
                <w:szCs w:val="28"/>
              </w:rPr>
              <w:t>24.</w:t>
            </w:r>
          </w:p>
        </w:tc>
        <w:tc>
          <w:tcPr>
            <w:tcW w:w="3795" w:type="dxa"/>
          </w:tcPr>
          <w:p w:rsidR="003F468B" w:rsidRDefault="003F468B" w:rsidP="00A24B26">
            <w:pPr>
              <w:jc w:val="both"/>
              <w:rPr>
                <w:rFonts w:ascii="Times New Roman" w:hAnsi="Times New Roman" w:cs="Times New Roman"/>
                <w:sz w:val="28"/>
                <w:szCs w:val="28"/>
              </w:rPr>
            </w:pPr>
            <w:r>
              <w:rPr>
                <w:rFonts w:ascii="Times New Roman" w:hAnsi="Times New Roman" w:cs="Times New Roman"/>
                <w:sz w:val="28"/>
                <w:szCs w:val="28"/>
              </w:rPr>
              <w:t>«О вредных привычках и здоровом образе жизни»</w:t>
            </w:r>
          </w:p>
        </w:tc>
        <w:tc>
          <w:tcPr>
            <w:tcW w:w="2551" w:type="dxa"/>
          </w:tcPr>
          <w:p w:rsidR="003F468B" w:rsidRDefault="003F468B" w:rsidP="00A24B26">
            <w:pPr>
              <w:jc w:val="center"/>
              <w:rPr>
                <w:rFonts w:ascii="Times New Roman" w:hAnsi="Times New Roman" w:cs="Times New Roman"/>
                <w:sz w:val="28"/>
                <w:szCs w:val="28"/>
              </w:rPr>
            </w:pPr>
            <w:r>
              <w:rPr>
                <w:rFonts w:ascii="Times New Roman" w:hAnsi="Times New Roman" w:cs="Times New Roman"/>
                <w:sz w:val="28"/>
                <w:szCs w:val="28"/>
              </w:rPr>
              <w:t>Эрудит-карусель, игра, викторина, беседа</w:t>
            </w:r>
          </w:p>
        </w:tc>
        <w:tc>
          <w:tcPr>
            <w:tcW w:w="993" w:type="dxa"/>
            <w:tcBorders>
              <w:right w:val="single" w:sz="4" w:space="0" w:color="auto"/>
            </w:tcBorders>
          </w:tcPr>
          <w:p w:rsidR="003F468B" w:rsidRDefault="004E1362" w:rsidP="003F468B">
            <w:pPr>
              <w:jc w:val="center"/>
              <w:rPr>
                <w:rFonts w:ascii="Times New Roman" w:hAnsi="Times New Roman" w:cs="Times New Roman"/>
                <w:sz w:val="28"/>
                <w:szCs w:val="28"/>
              </w:rPr>
            </w:pPr>
            <w:r>
              <w:rPr>
                <w:rFonts w:ascii="Times New Roman" w:hAnsi="Times New Roman" w:cs="Times New Roman"/>
                <w:sz w:val="28"/>
                <w:szCs w:val="28"/>
              </w:rPr>
              <w:t>9</w:t>
            </w:r>
          </w:p>
        </w:tc>
        <w:tc>
          <w:tcPr>
            <w:tcW w:w="1275" w:type="dxa"/>
            <w:tcBorders>
              <w:left w:val="single" w:sz="4" w:space="0" w:color="auto"/>
              <w:right w:val="single" w:sz="4" w:space="0" w:color="auto"/>
            </w:tcBorders>
          </w:tcPr>
          <w:p w:rsidR="003F468B" w:rsidRDefault="004E1362" w:rsidP="00A24B26">
            <w:pPr>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Borders>
              <w:left w:val="single" w:sz="4" w:space="0" w:color="auto"/>
            </w:tcBorders>
          </w:tcPr>
          <w:p w:rsidR="003F468B" w:rsidRDefault="004E1362" w:rsidP="003F468B">
            <w:pPr>
              <w:jc w:val="center"/>
              <w:rPr>
                <w:rFonts w:ascii="Times New Roman" w:hAnsi="Times New Roman" w:cs="Times New Roman"/>
                <w:sz w:val="28"/>
                <w:szCs w:val="28"/>
              </w:rPr>
            </w:pPr>
            <w:r>
              <w:rPr>
                <w:rFonts w:ascii="Times New Roman" w:hAnsi="Times New Roman" w:cs="Times New Roman"/>
                <w:sz w:val="28"/>
                <w:szCs w:val="28"/>
              </w:rPr>
              <w:t>8</w:t>
            </w:r>
          </w:p>
        </w:tc>
      </w:tr>
      <w:tr w:rsidR="003F468B" w:rsidTr="00185214">
        <w:tc>
          <w:tcPr>
            <w:tcW w:w="566" w:type="dxa"/>
          </w:tcPr>
          <w:p w:rsidR="003F468B" w:rsidRDefault="003F468B" w:rsidP="00A24B26">
            <w:pPr>
              <w:spacing w:line="36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3795" w:type="dxa"/>
          </w:tcPr>
          <w:p w:rsidR="003F468B" w:rsidRDefault="003F468B" w:rsidP="00A24B26">
            <w:pPr>
              <w:jc w:val="both"/>
              <w:rPr>
                <w:rFonts w:ascii="Times New Roman" w:hAnsi="Times New Roman" w:cs="Times New Roman"/>
                <w:sz w:val="28"/>
                <w:szCs w:val="28"/>
              </w:rPr>
            </w:pPr>
            <w:r>
              <w:rPr>
                <w:rFonts w:ascii="Times New Roman" w:hAnsi="Times New Roman" w:cs="Times New Roman"/>
                <w:sz w:val="28"/>
                <w:szCs w:val="28"/>
              </w:rPr>
              <w:t>«По лесным тропинкам»</w:t>
            </w:r>
          </w:p>
        </w:tc>
        <w:tc>
          <w:tcPr>
            <w:tcW w:w="2551" w:type="dxa"/>
          </w:tcPr>
          <w:p w:rsidR="003F468B" w:rsidRDefault="003F468B" w:rsidP="00A24B26">
            <w:pPr>
              <w:jc w:val="center"/>
              <w:rPr>
                <w:rFonts w:ascii="Times New Roman" w:hAnsi="Times New Roman" w:cs="Times New Roman"/>
                <w:sz w:val="28"/>
                <w:szCs w:val="28"/>
              </w:rPr>
            </w:pPr>
            <w:r>
              <w:rPr>
                <w:rFonts w:ascii="Times New Roman" w:hAnsi="Times New Roman" w:cs="Times New Roman"/>
                <w:sz w:val="28"/>
                <w:szCs w:val="28"/>
              </w:rPr>
              <w:t>Самостоятельная работа</w:t>
            </w:r>
          </w:p>
        </w:tc>
        <w:tc>
          <w:tcPr>
            <w:tcW w:w="993" w:type="dxa"/>
            <w:tcBorders>
              <w:right w:val="single" w:sz="4" w:space="0" w:color="auto"/>
            </w:tcBorders>
          </w:tcPr>
          <w:p w:rsidR="003F468B" w:rsidRDefault="004E1362" w:rsidP="003F468B">
            <w:pPr>
              <w:jc w:val="center"/>
              <w:rPr>
                <w:rFonts w:ascii="Times New Roman" w:hAnsi="Times New Roman" w:cs="Times New Roman"/>
                <w:sz w:val="28"/>
                <w:szCs w:val="28"/>
              </w:rPr>
            </w:pPr>
            <w:r>
              <w:rPr>
                <w:rFonts w:ascii="Times New Roman" w:hAnsi="Times New Roman" w:cs="Times New Roman"/>
                <w:sz w:val="28"/>
                <w:szCs w:val="28"/>
              </w:rPr>
              <w:t>6</w:t>
            </w:r>
          </w:p>
        </w:tc>
        <w:tc>
          <w:tcPr>
            <w:tcW w:w="1275" w:type="dxa"/>
            <w:tcBorders>
              <w:left w:val="single" w:sz="4" w:space="0" w:color="auto"/>
              <w:right w:val="single" w:sz="4" w:space="0" w:color="auto"/>
            </w:tcBorders>
          </w:tcPr>
          <w:p w:rsidR="003F468B" w:rsidRDefault="003F468B" w:rsidP="00A24B26">
            <w:pPr>
              <w:jc w:val="center"/>
              <w:rPr>
                <w:rFonts w:ascii="Times New Roman" w:hAnsi="Times New Roman" w:cs="Times New Roman"/>
                <w:sz w:val="28"/>
                <w:szCs w:val="28"/>
              </w:rPr>
            </w:pPr>
          </w:p>
        </w:tc>
        <w:tc>
          <w:tcPr>
            <w:tcW w:w="993" w:type="dxa"/>
            <w:tcBorders>
              <w:left w:val="single" w:sz="4" w:space="0" w:color="auto"/>
            </w:tcBorders>
          </w:tcPr>
          <w:p w:rsidR="003F468B" w:rsidRDefault="004E1362" w:rsidP="003F468B">
            <w:pPr>
              <w:jc w:val="center"/>
              <w:rPr>
                <w:rFonts w:ascii="Times New Roman" w:hAnsi="Times New Roman" w:cs="Times New Roman"/>
                <w:sz w:val="28"/>
                <w:szCs w:val="28"/>
              </w:rPr>
            </w:pPr>
            <w:r>
              <w:rPr>
                <w:rFonts w:ascii="Times New Roman" w:hAnsi="Times New Roman" w:cs="Times New Roman"/>
                <w:sz w:val="28"/>
                <w:szCs w:val="28"/>
              </w:rPr>
              <w:t>6</w:t>
            </w:r>
          </w:p>
        </w:tc>
      </w:tr>
      <w:tr w:rsidR="003F468B" w:rsidTr="00185214">
        <w:tc>
          <w:tcPr>
            <w:tcW w:w="566" w:type="dxa"/>
          </w:tcPr>
          <w:p w:rsidR="003F468B" w:rsidRDefault="003F468B" w:rsidP="00A24B26">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26.</w:t>
            </w:r>
          </w:p>
        </w:tc>
        <w:tc>
          <w:tcPr>
            <w:tcW w:w="3795" w:type="dxa"/>
          </w:tcPr>
          <w:p w:rsidR="003F468B" w:rsidRDefault="003F468B" w:rsidP="00A24B26">
            <w:pPr>
              <w:jc w:val="both"/>
              <w:rPr>
                <w:rFonts w:ascii="Times New Roman" w:hAnsi="Times New Roman" w:cs="Times New Roman"/>
                <w:sz w:val="28"/>
                <w:szCs w:val="28"/>
              </w:rPr>
            </w:pPr>
            <w:r>
              <w:rPr>
                <w:rFonts w:ascii="Times New Roman" w:hAnsi="Times New Roman" w:cs="Times New Roman"/>
                <w:sz w:val="28"/>
                <w:szCs w:val="28"/>
              </w:rPr>
              <w:t>Конкурсная программа «Плавание на корабле «Русская загадка»</w:t>
            </w:r>
          </w:p>
        </w:tc>
        <w:tc>
          <w:tcPr>
            <w:tcW w:w="2551" w:type="dxa"/>
          </w:tcPr>
          <w:p w:rsidR="003F468B" w:rsidRDefault="003F468B" w:rsidP="00A24B26">
            <w:pPr>
              <w:jc w:val="center"/>
              <w:rPr>
                <w:rFonts w:ascii="Times New Roman" w:hAnsi="Times New Roman" w:cs="Times New Roman"/>
                <w:sz w:val="28"/>
                <w:szCs w:val="28"/>
              </w:rPr>
            </w:pPr>
            <w:r>
              <w:rPr>
                <w:rFonts w:ascii="Times New Roman" w:hAnsi="Times New Roman" w:cs="Times New Roman"/>
                <w:sz w:val="28"/>
                <w:szCs w:val="28"/>
              </w:rPr>
              <w:t>Беседа, игра, викторина, турнир</w:t>
            </w:r>
          </w:p>
        </w:tc>
        <w:tc>
          <w:tcPr>
            <w:tcW w:w="993" w:type="dxa"/>
            <w:tcBorders>
              <w:right w:val="single" w:sz="4" w:space="0" w:color="auto"/>
            </w:tcBorders>
          </w:tcPr>
          <w:p w:rsidR="003F468B" w:rsidRDefault="004E1362" w:rsidP="003F468B">
            <w:pPr>
              <w:jc w:val="center"/>
              <w:rPr>
                <w:rFonts w:ascii="Times New Roman" w:hAnsi="Times New Roman" w:cs="Times New Roman"/>
                <w:sz w:val="28"/>
                <w:szCs w:val="28"/>
              </w:rPr>
            </w:pPr>
            <w:r>
              <w:rPr>
                <w:rFonts w:ascii="Times New Roman" w:hAnsi="Times New Roman" w:cs="Times New Roman"/>
                <w:sz w:val="28"/>
                <w:szCs w:val="28"/>
              </w:rPr>
              <w:t>6</w:t>
            </w:r>
          </w:p>
        </w:tc>
        <w:tc>
          <w:tcPr>
            <w:tcW w:w="1275" w:type="dxa"/>
            <w:tcBorders>
              <w:left w:val="single" w:sz="4" w:space="0" w:color="auto"/>
              <w:right w:val="single" w:sz="4" w:space="0" w:color="auto"/>
            </w:tcBorders>
          </w:tcPr>
          <w:p w:rsidR="003F468B" w:rsidRDefault="003F468B" w:rsidP="00A24B26">
            <w:pPr>
              <w:jc w:val="center"/>
              <w:rPr>
                <w:rFonts w:ascii="Times New Roman" w:hAnsi="Times New Roman" w:cs="Times New Roman"/>
                <w:sz w:val="28"/>
                <w:szCs w:val="28"/>
              </w:rPr>
            </w:pPr>
          </w:p>
        </w:tc>
        <w:tc>
          <w:tcPr>
            <w:tcW w:w="993" w:type="dxa"/>
            <w:tcBorders>
              <w:left w:val="single" w:sz="4" w:space="0" w:color="auto"/>
            </w:tcBorders>
          </w:tcPr>
          <w:p w:rsidR="003F468B" w:rsidRDefault="004E1362" w:rsidP="003F468B">
            <w:pPr>
              <w:jc w:val="center"/>
              <w:rPr>
                <w:rFonts w:ascii="Times New Roman" w:hAnsi="Times New Roman" w:cs="Times New Roman"/>
                <w:sz w:val="28"/>
                <w:szCs w:val="28"/>
              </w:rPr>
            </w:pPr>
            <w:r>
              <w:rPr>
                <w:rFonts w:ascii="Times New Roman" w:hAnsi="Times New Roman" w:cs="Times New Roman"/>
                <w:sz w:val="28"/>
                <w:szCs w:val="28"/>
              </w:rPr>
              <w:t>6</w:t>
            </w:r>
          </w:p>
        </w:tc>
      </w:tr>
      <w:tr w:rsidR="003F468B" w:rsidTr="00185214">
        <w:tc>
          <w:tcPr>
            <w:tcW w:w="566" w:type="dxa"/>
          </w:tcPr>
          <w:p w:rsidR="003F468B" w:rsidRDefault="003F468B" w:rsidP="00A24B26">
            <w:pPr>
              <w:spacing w:line="360" w:lineRule="auto"/>
              <w:jc w:val="center"/>
              <w:rPr>
                <w:rFonts w:ascii="Times New Roman" w:hAnsi="Times New Roman" w:cs="Times New Roman"/>
                <w:sz w:val="28"/>
                <w:szCs w:val="28"/>
              </w:rPr>
            </w:pPr>
            <w:r>
              <w:rPr>
                <w:rFonts w:ascii="Times New Roman" w:hAnsi="Times New Roman" w:cs="Times New Roman"/>
                <w:sz w:val="28"/>
                <w:szCs w:val="28"/>
              </w:rPr>
              <w:t>27.</w:t>
            </w:r>
          </w:p>
        </w:tc>
        <w:tc>
          <w:tcPr>
            <w:tcW w:w="3795" w:type="dxa"/>
          </w:tcPr>
          <w:p w:rsidR="003F468B" w:rsidRDefault="003F468B" w:rsidP="00A24B26">
            <w:pPr>
              <w:jc w:val="both"/>
              <w:rPr>
                <w:rFonts w:ascii="Times New Roman" w:hAnsi="Times New Roman" w:cs="Times New Roman"/>
                <w:sz w:val="28"/>
                <w:szCs w:val="28"/>
              </w:rPr>
            </w:pPr>
            <w:r>
              <w:rPr>
                <w:rFonts w:ascii="Times New Roman" w:hAnsi="Times New Roman" w:cs="Times New Roman"/>
                <w:sz w:val="28"/>
                <w:szCs w:val="28"/>
              </w:rPr>
              <w:t>«Самый умный»</w:t>
            </w:r>
          </w:p>
        </w:tc>
        <w:tc>
          <w:tcPr>
            <w:tcW w:w="2551" w:type="dxa"/>
          </w:tcPr>
          <w:p w:rsidR="003F468B" w:rsidRDefault="003F468B" w:rsidP="00A24B26">
            <w:pPr>
              <w:jc w:val="center"/>
              <w:rPr>
                <w:rFonts w:ascii="Times New Roman" w:hAnsi="Times New Roman" w:cs="Times New Roman"/>
                <w:sz w:val="28"/>
                <w:szCs w:val="28"/>
              </w:rPr>
            </w:pPr>
            <w:r>
              <w:rPr>
                <w:rFonts w:ascii="Times New Roman" w:hAnsi="Times New Roman" w:cs="Times New Roman"/>
                <w:sz w:val="28"/>
                <w:szCs w:val="28"/>
              </w:rPr>
              <w:t>Игра, интеллектуальное тестирование</w:t>
            </w:r>
          </w:p>
        </w:tc>
        <w:tc>
          <w:tcPr>
            <w:tcW w:w="993" w:type="dxa"/>
            <w:tcBorders>
              <w:right w:val="single" w:sz="4" w:space="0" w:color="auto"/>
            </w:tcBorders>
          </w:tcPr>
          <w:p w:rsidR="003F468B" w:rsidRDefault="004E1362" w:rsidP="003F468B">
            <w:pPr>
              <w:jc w:val="center"/>
              <w:rPr>
                <w:rFonts w:ascii="Times New Roman" w:hAnsi="Times New Roman" w:cs="Times New Roman"/>
                <w:sz w:val="28"/>
                <w:szCs w:val="28"/>
              </w:rPr>
            </w:pPr>
            <w:r>
              <w:rPr>
                <w:rFonts w:ascii="Times New Roman" w:hAnsi="Times New Roman" w:cs="Times New Roman"/>
                <w:sz w:val="28"/>
                <w:szCs w:val="28"/>
              </w:rPr>
              <w:t>3</w:t>
            </w:r>
          </w:p>
        </w:tc>
        <w:tc>
          <w:tcPr>
            <w:tcW w:w="1275" w:type="dxa"/>
            <w:tcBorders>
              <w:left w:val="single" w:sz="4" w:space="0" w:color="auto"/>
              <w:right w:val="single" w:sz="4" w:space="0" w:color="auto"/>
            </w:tcBorders>
          </w:tcPr>
          <w:p w:rsidR="003F468B" w:rsidRDefault="003F468B" w:rsidP="00A24B26">
            <w:pPr>
              <w:jc w:val="center"/>
              <w:rPr>
                <w:rFonts w:ascii="Times New Roman" w:hAnsi="Times New Roman" w:cs="Times New Roman"/>
                <w:sz w:val="28"/>
                <w:szCs w:val="28"/>
              </w:rPr>
            </w:pPr>
          </w:p>
        </w:tc>
        <w:tc>
          <w:tcPr>
            <w:tcW w:w="993" w:type="dxa"/>
            <w:tcBorders>
              <w:left w:val="single" w:sz="4" w:space="0" w:color="auto"/>
            </w:tcBorders>
          </w:tcPr>
          <w:p w:rsidR="003F468B" w:rsidRDefault="004E1362" w:rsidP="003F468B">
            <w:pPr>
              <w:jc w:val="center"/>
              <w:rPr>
                <w:rFonts w:ascii="Times New Roman" w:hAnsi="Times New Roman" w:cs="Times New Roman"/>
                <w:sz w:val="28"/>
                <w:szCs w:val="28"/>
              </w:rPr>
            </w:pPr>
            <w:r>
              <w:rPr>
                <w:rFonts w:ascii="Times New Roman" w:hAnsi="Times New Roman" w:cs="Times New Roman"/>
                <w:sz w:val="28"/>
                <w:szCs w:val="28"/>
              </w:rPr>
              <w:t>3</w:t>
            </w:r>
          </w:p>
        </w:tc>
      </w:tr>
      <w:tr w:rsidR="003F468B" w:rsidTr="00185214">
        <w:tc>
          <w:tcPr>
            <w:tcW w:w="566" w:type="dxa"/>
          </w:tcPr>
          <w:p w:rsidR="003F468B" w:rsidRDefault="003F468B" w:rsidP="00A24B26">
            <w:pPr>
              <w:spacing w:line="360"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3795" w:type="dxa"/>
          </w:tcPr>
          <w:p w:rsidR="003F468B" w:rsidRDefault="003F468B" w:rsidP="00A24B26">
            <w:pPr>
              <w:jc w:val="both"/>
              <w:rPr>
                <w:rFonts w:ascii="Times New Roman" w:hAnsi="Times New Roman" w:cs="Times New Roman"/>
                <w:sz w:val="28"/>
                <w:szCs w:val="28"/>
              </w:rPr>
            </w:pPr>
            <w:r>
              <w:rPr>
                <w:rFonts w:ascii="Times New Roman" w:hAnsi="Times New Roman" w:cs="Times New Roman"/>
                <w:sz w:val="28"/>
                <w:szCs w:val="28"/>
              </w:rPr>
              <w:t>Логика</w:t>
            </w:r>
          </w:p>
        </w:tc>
        <w:tc>
          <w:tcPr>
            <w:tcW w:w="2551" w:type="dxa"/>
          </w:tcPr>
          <w:p w:rsidR="003F468B" w:rsidRDefault="003F468B" w:rsidP="00A24B26">
            <w:pPr>
              <w:jc w:val="center"/>
              <w:rPr>
                <w:rFonts w:ascii="Times New Roman" w:hAnsi="Times New Roman" w:cs="Times New Roman"/>
                <w:sz w:val="28"/>
                <w:szCs w:val="28"/>
              </w:rPr>
            </w:pPr>
            <w:r>
              <w:rPr>
                <w:rFonts w:ascii="Times New Roman" w:hAnsi="Times New Roman" w:cs="Times New Roman"/>
                <w:sz w:val="28"/>
                <w:szCs w:val="28"/>
              </w:rPr>
              <w:t>Задачи, игра, турнир</w:t>
            </w:r>
          </w:p>
        </w:tc>
        <w:tc>
          <w:tcPr>
            <w:tcW w:w="993" w:type="dxa"/>
            <w:tcBorders>
              <w:right w:val="single" w:sz="4" w:space="0" w:color="auto"/>
            </w:tcBorders>
          </w:tcPr>
          <w:p w:rsidR="003F468B" w:rsidRDefault="00C7218C" w:rsidP="003F468B">
            <w:pPr>
              <w:jc w:val="center"/>
              <w:rPr>
                <w:rFonts w:ascii="Times New Roman" w:hAnsi="Times New Roman" w:cs="Times New Roman"/>
                <w:sz w:val="28"/>
                <w:szCs w:val="28"/>
              </w:rPr>
            </w:pPr>
            <w:r>
              <w:rPr>
                <w:rFonts w:ascii="Times New Roman" w:hAnsi="Times New Roman" w:cs="Times New Roman"/>
                <w:sz w:val="28"/>
                <w:szCs w:val="28"/>
              </w:rPr>
              <w:t>9</w:t>
            </w:r>
          </w:p>
        </w:tc>
        <w:tc>
          <w:tcPr>
            <w:tcW w:w="1275" w:type="dxa"/>
            <w:tcBorders>
              <w:left w:val="single" w:sz="4" w:space="0" w:color="auto"/>
              <w:right w:val="single" w:sz="4" w:space="0" w:color="auto"/>
            </w:tcBorders>
          </w:tcPr>
          <w:p w:rsidR="003F468B" w:rsidRDefault="003F468B" w:rsidP="00A24B26">
            <w:pPr>
              <w:jc w:val="center"/>
              <w:rPr>
                <w:rFonts w:ascii="Times New Roman" w:hAnsi="Times New Roman" w:cs="Times New Roman"/>
                <w:sz w:val="28"/>
                <w:szCs w:val="28"/>
              </w:rPr>
            </w:pPr>
          </w:p>
        </w:tc>
        <w:tc>
          <w:tcPr>
            <w:tcW w:w="993" w:type="dxa"/>
            <w:tcBorders>
              <w:left w:val="single" w:sz="4" w:space="0" w:color="auto"/>
            </w:tcBorders>
          </w:tcPr>
          <w:p w:rsidR="003F468B" w:rsidRDefault="00C7218C" w:rsidP="003F468B">
            <w:pPr>
              <w:jc w:val="center"/>
              <w:rPr>
                <w:rFonts w:ascii="Times New Roman" w:hAnsi="Times New Roman" w:cs="Times New Roman"/>
                <w:sz w:val="28"/>
                <w:szCs w:val="28"/>
              </w:rPr>
            </w:pPr>
            <w:r>
              <w:rPr>
                <w:rFonts w:ascii="Times New Roman" w:hAnsi="Times New Roman" w:cs="Times New Roman"/>
                <w:sz w:val="28"/>
                <w:szCs w:val="28"/>
              </w:rPr>
              <w:t>9</w:t>
            </w:r>
          </w:p>
        </w:tc>
      </w:tr>
      <w:tr w:rsidR="003F468B" w:rsidTr="00185214">
        <w:tc>
          <w:tcPr>
            <w:tcW w:w="566" w:type="dxa"/>
          </w:tcPr>
          <w:p w:rsidR="003F468B" w:rsidRDefault="003F468B" w:rsidP="00A24B26">
            <w:pPr>
              <w:spacing w:line="360" w:lineRule="auto"/>
              <w:jc w:val="center"/>
              <w:rPr>
                <w:rFonts w:ascii="Times New Roman" w:hAnsi="Times New Roman" w:cs="Times New Roman"/>
                <w:sz w:val="28"/>
                <w:szCs w:val="28"/>
              </w:rPr>
            </w:pPr>
            <w:r>
              <w:rPr>
                <w:rFonts w:ascii="Times New Roman" w:hAnsi="Times New Roman" w:cs="Times New Roman"/>
                <w:sz w:val="28"/>
                <w:szCs w:val="28"/>
              </w:rPr>
              <w:t>29.</w:t>
            </w:r>
          </w:p>
        </w:tc>
        <w:tc>
          <w:tcPr>
            <w:tcW w:w="3795" w:type="dxa"/>
          </w:tcPr>
          <w:p w:rsidR="003F468B" w:rsidRDefault="003F468B" w:rsidP="00A24B26">
            <w:pPr>
              <w:jc w:val="both"/>
              <w:rPr>
                <w:rFonts w:ascii="Times New Roman" w:hAnsi="Times New Roman" w:cs="Times New Roman"/>
                <w:sz w:val="28"/>
                <w:szCs w:val="28"/>
              </w:rPr>
            </w:pPr>
            <w:r>
              <w:rPr>
                <w:rFonts w:ascii="Times New Roman" w:hAnsi="Times New Roman" w:cs="Times New Roman"/>
                <w:sz w:val="28"/>
                <w:szCs w:val="28"/>
              </w:rPr>
              <w:t>«Шапка для размышлений»</w:t>
            </w:r>
          </w:p>
        </w:tc>
        <w:tc>
          <w:tcPr>
            <w:tcW w:w="2551" w:type="dxa"/>
          </w:tcPr>
          <w:p w:rsidR="003F468B" w:rsidRDefault="003F468B" w:rsidP="00A24B26">
            <w:pPr>
              <w:jc w:val="center"/>
              <w:rPr>
                <w:rFonts w:ascii="Times New Roman" w:hAnsi="Times New Roman" w:cs="Times New Roman"/>
                <w:sz w:val="28"/>
                <w:szCs w:val="28"/>
              </w:rPr>
            </w:pPr>
            <w:r>
              <w:rPr>
                <w:rFonts w:ascii="Times New Roman" w:hAnsi="Times New Roman" w:cs="Times New Roman"/>
                <w:sz w:val="28"/>
                <w:szCs w:val="28"/>
              </w:rPr>
              <w:t>Игра, викторина</w:t>
            </w:r>
          </w:p>
        </w:tc>
        <w:tc>
          <w:tcPr>
            <w:tcW w:w="993" w:type="dxa"/>
            <w:tcBorders>
              <w:right w:val="single" w:sz="4" w:space="0" w:color="auto"/>
            </w:tcBorders>
          </w:tcPr>
          <w:p w:rsidR="003F468B" w:rsidRDefault="00C7218C" w:rsidP="003F468B">
            <w:pPr>
              <w:jc w:val="center"/>
              <w:rPr>
                <w:rFonts w:ascii="Times New Roman" w:hAnsi="Times New Roman" w:cs="Times New Roman"/>
                <w:sz w:val="28"/>
                <w:szCs w:val="28"/>
              </w:rPr>
            </w:pPr>
            <w:r>
              <w:rPr>
                <w:rFonts w:ascii="Times New Roman" w:hAnsi="Times New Roman" w:cs="Times New Roman"/>
                <w:sz w:val="28"/>
                <w:szCs w:val="28"/>
              </w:rPr>
              <w:t>6</w:t>
            </w:r>
          </w:p>
        </w:tc>
        <w:tc>
          <w:tcPr>
            <w:tcW w:w="1275" w:type="dxa"/>
            <w:tcBorders>
              <w:left w:val="single" w:sz="4" w:space="0" w:color="auto"/>
              <w:right w:val="single" w:sz="4" w:space="0" w:color="auto"/>
            </w:tcBorders>
          </w:tcPr>
          <w:p w:rsidR="003F468B" w:rsidRDefault="003F468B" w:rsidP="00A24B26">
            <w:pPr>
              <w:jc w:val="center"/>
              <w:rPr>
                <w:rFonts w:ascii="Times New Roman" w:hAnsi="Times New Roman" w:cs="Times New Roman"/>
                <w:sz w:val="28"/>
                <w:szCs w:val="28"/>
              </w:rPr>
            </w:pPr>
          </w:p>
        </w:tc>
        <w:tc>
          <w:tcPr>
            <w:tcW w:w="993" w:type="dxa"/>
            <w:tcBorders>
              <w:left w:val="single" w:sz="4" w:space="0" w:color="auto"/>
            </w:tcBorders>
          </w:tcPr>
          <w:p w:rsidR="003F468B" w:rsidRDefault="00C7218C" w:rsidP="003F468B">
            <w:pPr>
              <w:jc w:val="center"/>
              <w:rPr>
                <w:rFonts w:ascii="Times New Roman" w:hAnsi="Times New Roman" w:cs="Times New Roman"/>
                <w:sz w:val="28"/>
                <w:szCs w:val="28"/>
              </w:rPr>
            </w:pPr>
            <w:r>
              <w:rPr>
                <w:rFonts w:ascii="Times New Roman" w:hAnsi="Times New Roman" w:cs="Times New Roman"/>
                <w:sz w:val="28"/>
                <w:szCs w:val="28"/>
              </w:rPr>
              <w:t>6</w:t>
            </w:r>
          </w:p>
        </w:tc>
      </w:tr>
      <w:tr w:rsidR="003F468B" w:rsidTr="00185214">
        <w:tc>
          <w:tcPr>
            <w:tcW w:w="566" w:type="dxa"/>
          </w:tcPr>
          <w:p w:rsidR="003F468B" w:rsidRDefault="003F468B" w:rsidP="00A24B26">
            <w:pPr>
              <w:spacing w:line="36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3795" w:type="dxa"/>
          </w:tcPr>
          <w:p w:rsidR="003F468B" w:rsidRDefault="003F468B" w:rsidP="00A24B26">
            <w:pPr>
              <w:jc w:val="both"/>
              <w:rPr>
                <w:rFonts w:ascii="Times New Roman" w:hAnsi="Times New Roman" w:cs="Times New Roman"/>
                <w:sz w:val="28"/>
                <w:szCs w:val="28"/>
              </w:rPr>
            </w:pPr>
            <w:r>
              <w:rPr>
                <w:rFonts w:ascii="Times New Roman" w:hAnsi="Times New Roman" w:cs="Times New Roman"/>
                <w:sz w:val="28"/>
                <w:szCs w:val="28"/>
              </w:rPr>
              <w:t>«Это интересно!»</w:t>
            </w:r>
          </w:p>
        </w:tc>
        <w:tc>
          <w:tcPr>
            <w:tcW w:w="2551" w:type="dxa"/>
          </w:tcPr>
          <w:p w:rsidR="003F468B" w:rsidRDefault="003F468B" w:rsidP="00A24B26">
            <w:pPr>
              <w:jc w:val="center"/>
              <w:rPr>
                <w:rFonts w:ascii="Times New Roman" w:hAnsi="Times New Roman" w:cs="Times New Roman"/>
                <w:sz w:val="28"/>
                <w:szCs w:val="28"/>
              </w:rPr>
            </w:pPr>
            <w:r>
              <w:rPr>
                <w:rFonts w:ascii="Times New Roman" w:hAnsi="Times New Roman" w:cs="Times New Roman"/>
                <w:sz w:val="28"/>
                <w:szCs w:val="28"/>
              </w:rPr>
              <w:t>Беседа, конкурсы</w:t>
            </w:r>
          </w:p>
        </w:tc>
        <w:tc>
          <w:tcPr>
            <w:tcW w:w="993" w:type="dxa"/>
            <w:tcBorders>
              <w:right w:val="single" w:sz="4" w:space="0" w:color="auto"/>
            </w:tcBorders>
          </w:tcPr>
          <w:p w:rsidR="003F468B" w:rsidRDefault="00C7218C" w:rsidP="003F468B">
            <w:pPr>
              <w:jc w:val="center"/>
              <w:rPr>
                <w:rFonts w:ascii="Times New Roman" w:hAnsi="Times New Roman" w:cs="Times New Roman"/>
                <w:sz w:val="28"/>
                <w:szCs w:val="28"/>
              </w:rPr>
            </w:pPr>
            <w:r>
              <w:rPr>
                <w:rFonts w:ascii="Times New Roman" w:hAnsi="Times New Roman" w:cs="Times New Roman"/>
                <w:sz w:val="28"/>
                <w:szCs w:val="28"/>
              </w:rPr>
              <w:t>3</w:t>
            </w:r>
          </w:p>
        </w:tc>
        <w:tc>
          <w:tcPr>
            <w:tcW w:w="1275" w:type="dxa"/>
            <w:tcBorders>
              <w:left w:val="single" w:sz="4" w:space="0" w:color="auto"/>
              <w:right w:val="single" w:sz="4" w:space="0" w:color="auto"/>
            </w:tcBorders>
          </w:tcPr>
          <w:p w:rsidR="003F468B" w:rsidRDefault="003F468B" w:rsidP="00A24B26">
            <w:pPr>
              <w:jc w:val="center"/>
              <w:rPr>
                <w:rFonts w:ascii="Times New Roman" w:hAnsi="Times New Roman" w:cs="Times New Roman"/>
                <w:sz w:val="28"/>
                <w:szCs w:val="28"/>
              </w:rPr>
            </w:pPr>
          </w:p>
        </w:tc>
        <w:tc>
          <w:tcPr>
            <w:tcW w:w="993" w:type="dxa"/>
            <w:tcBorders>
              <w:left w:val="single" w:sz="4" w:space="0" w:color="auto"/>
            </w:tcBorders>
          </w:tcPr>
          <w:p w:rsidR="003F468B" w:rsidRDefault="00C7218C" w:rsidP="003F468B">
            <w:pPr>
              <w:jc w:val="center"/>
              <w:rPr>
                <w:rFonts w:ascii="Times New Roman" w:hAnsi="Times New Roman" w:cs="Times New Roman"/>
                <w:sz w:val="28"/>
                <w:szCs w:val="28"/>
              </w:rPr>
            </w:pPr>
            <w:r>
              <w:rPr>
                <w:rFonts w:ascii="Times New Roman" w:hAnsi="Times New Roman" w:cs="Times New Roman"/>
                <w:sz w:val="28"/>
                <w:szCs w:val="28"/>
              </w:rPr>
              <w:t>3</w:t>
            </w:r>
          </w:p>
        </w:tc>
      </w:tr>
      <w:tr w:rsidR="003F468B" w:rsidTr="00185214">
        <w:tc>
          <w:tcPr>
            <w:tcW w:w="566" w:type="dxa"/>
          </w:tcPr>
          <w:p w:rsidR="003F468B" w:rsidRDefault="003F468B" w:rsidP="00A24B26">
            <w:pPr>
              <w:spacing w:line="360" w:lineRule="auto"/>
              <w:jc w:val="center"/>
              <w:rPr>
                <w:rFonts w:ascii="Times New Roman" w:hAnsi="Times New Roman" w:cs="Times New Roman"/>
                <w:sz w:val="28"/>
                <w:szCs w:val="28"/>
              </w:rPr>
            </w:pPr>
            <w:r>
              <w:rPr>
                <w:rFonts w:ascii="Times New Roman" w:hAnsi="Times New Roman" w:cs="Times New Roman"/>
                <w:sz w:val="28"/>
                <w:szCs w:val="28"/>
              </w:rPr>
              <w:t>31.</w:t>
            </w:r>
          </w:p>
        </w:tc>
        <w:tc>
          <w:tcPr>
            <w:tcW w:w="3795" w:type="dxa"/>
          </w:tcPr>
          <w:p w:rsidR="003F468B" w:rsidRDefault="003F468B" w:rsidP="00A24B26">
            <w:pPr>
              <w:jc w:val="both"/>
              <w:rPr>
                <w:rFonts w:ascii="Times New Roman" w:hAnsi="Times New Roman" w:cs="Times New Roman"/>
                <w:sz w:val="28"/>
                <w:szCs w:val="28"/>
              </w:rPr>
            </w:pPr>
            <w:r>
              <w:rPr>
                <w:rFonts w:ascii="Times New Roman" w:hAnsi="Times New Roman" w:cs="Times New Roman"/>
                <w:sz w:val="28"/>
                <w:szCs w:val="28"/>
              </w:rPr>
              <w:t>«Умники и умницы!»</w:t>
            </w:r>
          </w:p>
        </w:tc>
        <w:tc>
          <w:tcPr>
            <w:tcW w:w="2551" w:type="dxa"/>
          </w:tcPr>
          <w:p w:rsidR="003F468B" w:rsidRDefault="003F468B" w:rsidP="00A24B26">
            <w:pPr>
              <w:jc w:val="center"/>
              <w:rPr>
                <w:rFonts w:ascii="Times New Roman" w:hAnsi="Times New Roman" w:cs="Times New Roman"/>
                <w:sz w:val="28"/>
                <w:szCs w:val="28"/>
              </w:rPr>
            </w:pPr>
            <w:r>
              <w:rPr>
                <w:rFonts w:ascii="Times New Roman" w:hAnsi="Times New Roman" w:cs="Times New Roman"/>
                <w:sz w:val="28"/>
                <w:szCs w:val="28"/>
              </w:rPr>
              <w:t>Игра, эрудит-шоу</w:t>
            </w:r>
          </w:p>
        </w:tc>
        <w:tc>
          <w:tcPr>
            <w:tcW w:w="993" w:type="dxa"/>
            <w:tcBorders>
              <w:right w:val="single" w:sz="4" w:space="0" w:color="auto"/>
            </w:tcBorders>
          </w:tcPr>
          <w:p w:rsidR="003F468B" w:rsidRDefault="00C7218C" w:rsidP="003F468B">
            <w:pPr>
              <w:jc w:val="center"/>
              <w:rPr>
                <w:rFonts w:ascii="Times New Roman" w:hAnsi="Times New Roman" w:cs="Times New Roman"/>
                <w:sz w:val="28"/>
                <w:szCs w:val="28"/>
              </w:rPr>
            </w:pPr>
            <w:r>
              <w:rPr>
                <w:rFonts w:ascii="Times New Roman" w:hAnsi="Times New Roman" w:cs="Times New Roman"/>
                <w:sz w:val="28"/>
                <w:szCs w:val="28"/>
              </w:rPr>
              <w:t>3</w:t>
            </w:r>
          </w:p>
        </w:tc>
        <w:tc>
          <w:tcPr>
            <w:tcW w:w="1275" w:type="dxa"/>
            <w:tcBorders>
              <w:left w:val="single" w:sz="4" w:space="0" w:color="auto"/>
              <w:right w:val="single" w:sz="4" w:space="0" w:color="auto"/>
            </w:tcBorders>
          </w:tcPr>
          <w:p w:rsidR="003F468B" w:rsidRDefault="003F468B" w:rsidP="00A24B26">
            <w:pPr>
              <w:jc w:val="center"/>
              <w:rPr>
                <w:rFonts w:ascii="Times New Roman" w:hAnsi="Times New Roman" w:cs="Times New Roman"/>
                <w:sz w:val="28"/>
                <w:szCs w:val="28"/>
              </w:rPr>
            </w:pPr>
          </w:p>
        </w:tc>
        <w:tc>
          <w:tcPr>
            <w:tcW w:w="993" w:type="dxa"/>
            <w:tcBorders>
              <w:left w:val="single" w:sz="4" w:space="0" w:color="auto"/>
            </w:tcBorders>
          </w:tcPr>
          <w:p w:rsidR="003F468B" w:rsidRDefault="00C7218C" w:rsidP="003F468B">
            <w:pPr>
              <w:jc w:val="center"/>
              <w:rPr>
                <w:rFonts w:ascii="Times New Roman" w:hAnsi="Times New Roman" w:cs="Times New Roman"/>
                <w:sz w:val="28"/>
                <w:szCs w:val="28"/>
              </w:rPr>
            </w:pPr>
            <w:r>
              <w:rPr>
                <w:rFonts w:ascii="Times New Roman" w:hAnsi="Times New Roman" w:cs="Times New Roman"/>
                <w:sz w:val="28"/>
                <w:szCs w:val="28"/>
              </w:rPr>
              <w:t>3</w:t>
            </w:r>
          </w:p>
        </w:tc>
      </w:tr>
      <w:tr w:rsidR="003F468B" w:rsidTr="00185214">
        <w:tc>
          <w:tcPr>
            <w:tcW w:w="566" w:type="dxa"/>
          </w:tcPr>
          <w:p w:rsidR="003F468B" w:rsidRDefault="003F468B" w:rsidP="00A24B26">
            <w:pPr>
              <w:spacing w:line="360"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3795" w:type="dxa"/>
          </w:tcPr>
          <w:p w:rsidR="003F468B" w:rsidRDefault="003F468B" w:rsidP="00A24B26">
            <w:pPr>
              <w:jc w:val="both"/>
              <w:rPr>
                <w:rFonts w:ascii="Times New Roman" w:hAnsi="Times New Roman" w:cs="Times New Roman"/>
                <w:sz w:val="28"/>
                <w:szCs w:val="28"/>
              </w:rPr>
            </w:pPr>
            <w:r>
              <w:rPr>
                <w:rFonts w:ascii="Times New Roman" w:hAnsi="Times New Roman" w:cs="Times New Roman"/>
                <w:sz w:val="28"/>
                <w:szCs w:val="28"/>
              </w:rPr>
              <w:t>«В стране головоломок»</w:t>
            </w:r>
          </w:p>
        </w:tc>
        <w:tc>
          <w:tcPr>
            <w:tcW w:w="2551" w:type="dxa"/>
          </w:tcPr>
          <w:p w:rsidR="003F468B" w:rsidRDefault="003F468B" w:rsidP="00A24B26">
            <w:pPr>
              <w:jc w:val="center"/>
              <w:rPr>
                <w:rFonts w:ascii="Times New Roman" w:hAnsi="Times New Roman" w:cs="Times New Roman"/>
                <w:sz w:val="28"/>
                <w:szCs w:val="28"/>
              </w:rPr>
            </w:pPr>
            <w:r>
              <w:rPr>
                <w:rFonts w:ascii="Times New Roman" w:hAnsi="Times New Roman" w:cs="Times New Roman"/>
                <w:sz w:val="28"/>
                <w:szCs w:val="28"/>
              </w:rPr>
              <w:t>Игры</w:t>
            </w:r>
          </w:p>
        </w:tc>
        <w:tc>
          <w:tcPr>
            <w:tcW w:w="993" w:type="dxa"/>
            <w:tcBorders>
              <w:right w:val="single" w:sz="4" w:space="0" w:color="auto"/>
            </w:tcBorders>
          </w:tcPr>
          <w:p w:rsidR="003F468B" w:rsidRDefault="00C7218C" w:rsidP="003F468B">
            <w:pPr>
              <w:jc w:val="center"/>
              <w:rPr>
                <w:rFonts w:ascii="Times New Roman" w:hAnsi="Times New Roman" w:cs="Times New Roman"/>
                <w:sz w:val="28"/>
                <w:szCs w:val="28"/>
              </w:rPr>
            </w:pPr>
            <w:r>
              <w:rPr>
                <w:rFonts w:ascii="Times New Roman" w:hAnsi="Times New Roman" w:cs="Times New Roman"/>
                <w:sz w:val="28"/>
                <w:szCs w:val="28"/>
              </w:rPr>
              <w:t>3</w:t>
            </w:r>
          </w:p>
        </w:tc>
        <w:tc>
          <w:tcPr>
            <w:tcW w:w="1275" w:type="dxa"/>
            <w:tcBorders>
              <w:left w:val="single" w:sz="4" w:space="0" w:color="auto"/>
              <w:right w:val="single" w:sz="4" w:space="0" w:color="auto"/>
            </w:tcBorders>
          </w:tcPr>
          <w:p w:rsidR="003F468B" w:rsidRDefault="003F468B" w:rsidP="00A24B26">
            <w:pPr>
              <w:jc w:val="center"/>
              <w:rPr>
                <w:rFonts w:ascii="Times New Roman" w:hAnsi="Times New Roman" w:cs="Times New Roman"/>
                <w:sz w:val="28"/>
                <w:szCs w:val="28"/>
              </w:rPr>
            </w:pPr>
          </w:p>
        </w:tc>
        <w:tc>
          <w:tcPr>
            <w:tcW w:w="993" w:type="dxa"/>
            <w:tcBorders>
              <w:left w:val="single" w:sz="4" w:space="0" w:color="auto"/>
            </w:tcBorders>
          </w:tcPr>
          <w:p w:rsidR="003F468B" w:rsidRDefault="00C7218C" w:rsidP="003F468B">
            <w:pPr>
              <w:jc w:val="center"/>
              <w:rPr>
                <w:rFonts w:ascii="Times New Roman" w:hAnsi="Times New Roman" w:cs="Times New Roman"/>
                <w:sz w:val="28"/>
                <w:szCs w:val="28"/>
              </w:rPr>
            </w:pPr>
            <w:r>
              <w:rPr>
                <w:rFonts w:ascii="Times New Roman" w:hAnsi="Times New Roman" w:cs="Times New Roman"/>
                <w:sz w:val="28"/>
                <w:szCs w:val="28"/>
              </w:rPr>
              <w:t>3</w:t>
            </w:r>
          </w:p>
        </w:tc>
      </w:tr>
      <w:tr w:rsidR="003F468B" w:rsidTr="00185214">
        <w:tc>
          <w:tcPr>
            <w:tcW w:w="566" w:type="dxa"/>
          </w:tcPr>
          <w:p w:rsidR="003F468B" w:rsidRDefault="003F468B" w:rsidP="00A24B26">
            <w:pPr>
              <w:spacing w:line="360" w:lineRule="auto"/>
              <w:jc w:val="center"/>
              <w:rPr>
                <w:rFonts w:ascii="Times New Roman" w:hAnsi="Times New Roman" w:cs="Times New Roman"/>
                <w:sz w:val="28"/>
                <w:szCs w:val="28"/>
              </w:rPr>
            </w:pPr>
            <w:r>
              <w:rPr>
                <w:rFonts w:ascii="Times New Roman" w:hAnsi="Times New Roman" w:cs="Times New Roman"/>
                <w:sz w:val="28"/>
                <w:szCs w:val="28"/>
              </w:rPr>
              <w:t>33.</w:t>
            </w:r>
          </w:p>
        </w:tc>
        <w:tc>
          <w:tcPr>
            <w:tcW w:w="3795" w:type="dxa"/>
          </w:tcPr>
          <w:p w:rsidR="003F468B" w:rsidRDefault="003F468B" w:rsidP="00A24B26">
            <w:pPr>
              <w:jc w:val="both"/>
              <w:rPr>
                <w:rFonts w:ascii="Times New Roman" w:hAnsi="Times New Roman" w:cs="Times New Roman"/>
                <w:sz w:val="28"/>
                <w:szCs w:val="28"/>
              </w:rPr>
            </w:pPr>
            <w:r>
              <w:rPr>
                <w:rFonts w:ascii="Times New Roman" w:hAnsi="Times New Roman" w:cs="Times New Roman"/>
                <w:sz w:val="28"/>
                <w:szCs w:val="28"/>
              </w:rPr>
              <w:t>«Фантазёры»</w:t>
            </w:r>
          </w:p>
        </w:tc>
        <w:tc>
          <w:tcPr>
            <w:tcW w:w="2551" w:type="dxa"/>
          </w:tcPr>
          <w:p w:rsidR="003F468B" w:rsidRDefault="003F468B" w:rsidP="00A24B26">
            <w:pPr>
              <w:jc w:val="center"/>
              <w:rPr>
                <w:rFonts w:ascii="Times New Roman" w:hAnsi="Times New Roman" w:cs="Times New Roman"/>
                <w:sz w:val="28"/>
                <w:szCs w:val="28"/>
              </w:rPr>
            </w:pPr>
            <w:r>
              <w:rPr>
                <w:rFonts w:ascii="Times New Roman" w:hAnsi="Times New Roman" w:cs="Times New Roman"/>
                <w:sz w:val="28"/>
                <w:szCs w:val="28"/>
              </w:rPr>
              <w:t>Конкурс, игра, соревнование</w:t>
            </w:r>
          </w:p>
        </w:tc>
        <w:tc>
          <w:tcPr>
            <w:tcW w:w="993" w:type="dxa"/>
            <w:tcBorders>
              <w:right w:val="single" w:sz="4" w:space="0" w:color="auto"/>
            </w:tcBorders>
          </w:tcPr>
          <w:p w:rsidR="003F468B" w:rsidRDefault="00C7218C" w:rsidP="003F468B">
            <w:pPr>
              <w:jc w:val="center"/>
              <w:rPr>
                <w:rFonts w:ascii="Times New Roman" w:hAnsi="Times New Roman" w:cs="Times New Roman"/>
                <w:sz w:val="28"/>
                <w:szCs w:val="28"/>
              </w:rPr>
            </w:pPr>
            <w:r>
              <w:rPr>
                <w:rFonts w:ascii="Times New Roman" w:hAnsi="Times New Roman" w:cs="Times New Roman"/>
                <w:sz w:val="28"/>
                <w:szCs w:val="28"/>
              </w:rPr>
              <w:t>6</w:t>
            </w:r>
          </w:p>
        </w:tc>
        <w:tc>
          <w:tcPr>
            <w:tcW w:w="1275" w:type="dxa"/>
            <w:tcBorders>
              <w:left w:val="single" w:sz="4" w:space="0" w:color="auto"/>
              <w:right w:val="single" w:sz="4" w:space="0" w:color="auto"/>
            </w:tcBorders>
          </w:tcPr>
          <w:p w:rsidR="003F468B" w:rsidRDefault="003F468B" w:rsidP="00A24B26">
            <w:pPr>
              <w:jc w:val="center"/>
              <w:rPr>
                <w:rFonts w:ascii="Times New Roman" w:hAnsi="Times New Roman" w:cs="Times New Roman"/>
                <w:sz w:val="28"/>
                <w:szCs w:val="28"/>
              </w:rPr>
            </w:pPr>
          </w:p>
        </w:tc>
        <w:tc>
          <w:tcPr>
            <w:tcW w:w="993" w:type="dxa"/>
            <w:tcBorders>
              <w:left w:val="single" w:sz="4" w:space="0" w:color="auto"/>
            </w:tcBorders>
          </w:tcPr>
          <w:p w:rsidR="003F468B" w:rsidRDefault="00C7218C" w:rsidP="003F468B">
            <w:pPr>
              <w:jc w:val="center"/>
              <w:rPr>
                <w:rFonts w:ascii="Times New Roman" w:hAnsi="Times New Roman" w:cs="Times New Roman"/>
                <w:sz w:val="28"/>
                <w:szCs w:val="28"/>
              </w:rPr>
            </w:pPr>
            <w:r>
              <w:rPr>
                <w:rFonts w:ascii="Times New Roman" w:hAnsi="Times New Roman" w:cs="Times New Roman"/>
                <w:sz w:val="28"/>
                <w:szCs w:val="28"/>
              </w:rPr>
              <w:t>6</w:t>
            </w:r>
          </w:p>
        </w:tc>
      </w:tr>
      <w:tr w:rsidR="003F468B" w:rsidTr="00185214">
        <w:tc>
          <w:tcPr>
            <w:tcW w:w="566" w:type="dxa"/>
          </w:tcPr>
          <w:p w:rsidR="003F468B" w:rsidRDefault="003F468B" w:rsidP="00A24B26">
            <w:pPr>
              <w:spacing w:line="36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3795" w:type="dxa"/>
          </w:tcPr>
          <w:p w:rsidR="003F468B" w:rsidRDefault="003F468B" w:rsidP="00A24B26">
            <w:pPr>
              <w:jc w:val="both"/>
              <w:rPr>
                <w:rFonts w:ascii="Times New Roman" w:hAnsi="Times New Roman" w:cs="Times New Roman"/>
                <w:sz w:val="28"/>
                <w:szCs w:val="28"/>
              </w:rPr>
            </w:pPr>
            <w:r>
              <w:rPr>
                <w:rFonts w:ascii="Times New Roman" w:hAnsi="Times New Roman" w:cs="Times New Roman"/>
                <w:sz w:val="28"/>
                <w:szCs w:val="28"/>
              </w:rPr>
              <w:t>«Веселые вопросы»</w:t>
            </w:r>
          </w:p>
        </w:tc>
        <w:tc>
          <w:tcPr>
            <w:tcW w:w="2551" w:type="dxa"/>
          </w:tcPr>
          <w:p w:rsidR="003F468B" w:rsidRDefault="003F468B" w:rsidP="00A24B26">
            <w:pPr>
              <w:jc w:val="center"/>
              <w:rPr>
                <w:rFonts w:ascii="Times New Roman" w:hAnsi="Times New Roman" w:cs="Times New Roman"/>
                <w:sz w:val="28"/>
                <w:szCs w:val="28"/>
              </w:rPr>
            </w:pPr>
            <w:r>
              <w:rPr>
                <w:rFonts w:ascii="Times New Roman" w:hAnsi="Times New Roman" w:cs="Times New Roman"/>
                <w:sz w:val="28"/>
                <w:szCs w:val="28"/>
              </w:rPr>
              <w:t>Викторина</w:t>
            </w:r>
          </w:p>
        </w:tc>
        <w:tc>
          <w:tcPr>
            <w:tcW w:w="993" w:type="dxa"/>
            <w:tcBorders>
              <w:right w:val="single" w:sz="4" w:space="0" w:color="auto"/>
            </w:tcBorders>
          </w:tcPr>
          <w:p w:rsidR="003F468B" w:rsidRDefault="00C7218C" w:rsidP="003F468B">
            <w:pPr>
              <w:jc w:val="center"/>
              <w:rPr>
                <w:rFonts w:ascii="Times New Roman" w:hAnsi="Times New Roman" w:cs="Times New Roman"/>
                <w:sz w:val="28"/>
                <w:szCs w:val="28"/>
              </w:rPr>
            </w:pPr>
            <w:r>
              <w:rPr>
                <w:rFonts w:ascii="Times New Roman" w:hAnsi="Times New Roman" w:cs="Times New Roman"/>
                <w:sz w:val="28"/>
                <w:szCs w:val="28"/>
              </w:rPr>
              <w:t>3</w:t>
            </w:r>
          </w:p>
        </w:tc>
        <w:tc>
          <w:tcPr>
            <w:tcW w:w="1275" w:type="dxa"/>
            <w:tcBorders>
              <w:left w:val="single" w:sz="4" w:space="0" w:color="auto"/>
              <w:right w:val="single" w:sz="4" w:space="0" w:color="auto"/>
            </w:tcBorders>
          </w:tcPr>
          <w:p w:rsidR="003F468B" w:rsidRDefault="003F468B" w:rsidP="00A24B26">
            <w:pPr>
              <w:jc w:val="center"/>
              <w:rPr>
                <w:rFonts w:ascii="Times New Roman" w:hAnsi="Times New Roman" w:cs="Times New Roman"/>
                <w:sz w:val="28"/>
                <w:szCs w:val="28"/>
              </w:rPr>
            </w:pPr>
          </w:p>
        </w:tc>
        <w:tc>
          <w:tcPr>
            <w:tcW w:w="993" w:type="dxa"/>
            <w:tcBorders>
              <w:left w:val="single" w:sz="4" w:space="0" w:color="auto"/>
            </w:tcBorders>
          </w:tcPr>
          <w:p w:rsidR="003F468B" w:rsidRDefault="00C7218C" w:rsidP="003F468B">
            <w:pPr>
              <w:jc w:val="center"/>
              <w:rPr>
                <w:rFonts w:ascii="Times New Roman" w:hAnsi="Times New Roman" w:cs="Times New Roman"/>
                <w:sz w:val="28"/>
                <w:szCs w:val="28"/>
              </w:rPr>
            </w:pPr>
            <w:r>
              <w:rPr>
                <w:rFonts w:ascii="Times New Roman" w:hAnsi="Times New Roman" w:cs="Times New Roman"/>
                <w:sz w:val="28"/>
                <w:szCs w:val="28"/>
              </w:rPr>
              <w:t>3</w:t>
            </w:r>
          </w:p>
        </w:tc>
      </w:tr>
      <w:tr w:rsidR="003F468B" w:rsidTr="00185214">
        <w:tc>
          <w:tcPr>
            <w:tcW w:w="566" w:type="dxa"/>
          </w:tcPr>
          <w:p w:rsidR="003F468B" w:rsidRDefault="003F468B" w:rsidP="00A24B26">
            <w:pPr>
              <w:spacing w:line="360" w:lineRule="auto"/>
              <w:jc w:val="center"/>
              <w:rPr>
                <w:rFonts w:ascii="Times New Roman" w:hAnsi="Times New Roman" w:cs="Times New Roman"/>
                <w:sz w:val="28"/>
                <w:szCs w:val="28"/>
              </w:rPr>
            </w:pPr>
            <w:r>
              <w:rPr>
                <w:rFonts w:ascii="Times New Roman" w:hAnsi="Times New Roman" w:cs="Times New Roman"/>
                <w:sz w:val="28"/>
                <w:szCs w:val="28"/>
              </w:rPr>
              <w:t>35.</w:t>
            </w:r>
          </w:p>
        </w:tc>
        <w:tc>
          <w:tcPr>
            <w:tcW w:w="3795" w:type="dxa"/>
          </w:tcPr>
          <w:p w:rsidR="003F468B" w:rsidRDefault="003F468B" w:rsidP="00A24B26">
            <w:pPr>
              <w:jc w:val="both"/>
              <w:rPr>
                <w:rFonts w:ascii="Times New Roman" w:hAnsi="Times New Roman" w:cs="Times New Roman"/>
                <w:sz w:val="28"/>
                <w:szCs w:val="28"/>
              </w:rPr>
            </w:pPr>
            <w:r>
              <w:rPr>
                <w:rFonts w:ascii="Times New Roman" w:hAnsi="Times New Roman" w:cs="Times New Roman"/>
                <w:sz w:val="28"/>
                <w:szCs w:val="28"/>
              </w:rPr>
              <w:t>Математический марафон</w:t>
            </w:r>
          </w:p>
        </w:tc>
        <w:tc>
          <w:tcPr>
            <w:tcW w:w="2551" w:type="dxa"/>
          </w:tcPr>
          <w:p w:rsidR="003F468B" w:rsidRDefault="003F468B" w:rsidP="00A24B26">
            <w:pPr>
              <w:jc w:val="center"/>
              <w:rPr>
                <w:rFonts w:ascii="Times New Roman" w:hAnsi="Times New Roman" w:cs="Times New Roman"/>
                <w:sz w:val="28"/>
                <w:szCs w:val="28"/>
              </w:rPr>
            </w:pPr>
            <w:r>
              <w:rPr>
                <w:rFonts w:ascii="Times New Roman" w:hAnsi="Times New Roman" w:cs="Times New Roman"/>
                <w:sz w:val="28"/>
                <w:szCs w:val="28"/>
              </w:rPr>
              <w:t>Игра, путешествие по станциям</w:t>
            </w:r>
          </w:p>
        </w:tc>
        <w:tc>
          <w:tcPr>
            <w:tcW w:w="993" w:type="dxa"/>
            <w:tcBorders>
              <w:right w:val="single" w:sz="4" w:space="0" w:color="auto"/>
            </w:tcBorders>
          </w:tcPr>
          <w:p w:rsidR="003F468B" w:rsidRDefault="00C7218C" w:rsidP="003F468B">
            <w:pPr>
              <w:jc w:val="center"/>
              <w:rPr>
                <w:rFonts w:ascii="Times New Roman" w:hAnsi="Times New Roman" w:cs="Times New Roman"/>
                <w:sz w:val="28"/>
                <w:szCs w:val="28"/>
              </w:rPr>
            </w:pPr>
            <w:r>
              <w:rPr>
                <w:rFonts w:ascii="Times New Roman" w:hAnsi="Times New Roman" w:cs="Times New Roman"/>
                <w:sz w:val="28"/>
                <w:szCs w:val="28"/>
              </w:rPr>
              <w:t>3</w:t>
            </w:r>
          </w:p>
        </w:tc>
        <w:tc>
          <w:tcPr>
            <w:tcW w:w="1275" w:type="dxa"/>
            <w:tcBorders>
              <w:left w:val="single" w:sz="4" w:space="0" w:color="auto"/>
              <w:right w:val="single" w:sz="4" w:space="0" w:color="auto"/>
            </w:tcBorders>
          </w:tcPr>
          <w:p w:rsidR="003F468B" w:rsidRDefault="003F468B" w:rsidP="00A24B26">
            <w:pPr>
              <w:jc w:val="center"/>
              <w:rPr>
                <w:rFonts w:ascii="Times New Roman" w:hAnsi="Times New Roman" w:cs="Times New Roman"/>
                <w:sz w:val="28"/>
                <w:szCs w:val="28"/>
              </w:rPr>
            </w:pPr>
          </w:p>
        </w:tc>
        <w:tc>
          <w:tcPr>
            <w:tcW w:w="993" w:type="dxa"/>
            <w:tcBorders>
              <w:left w:val="single" w:sz="4" w:space="0" w:color="auto"/>
            </w:tcBorders>
          </w:tcPr>
          <w:p w:rsidR="003F468B" w:rsidRDefault="00C7218C" w:rsidP="003F468B">
            <w:pPr>
              <w:jc w:val="center"/>
              <w:rPr>
                <w:rFonts w:ascii="Times New Roman" w:hAnsi="Times New Roman" w:cs="Times New Roman"/>
                <w:sz w:val="28"/>
                <w:szCs w:val="28"/>
              </w:rPr>
            </w:pPr>
            <w:r>
              <w:rPr>
                <w:rFonts w:ascii="Times New Roman" w:hAnsi="Times New Roman" w:cs="Times New Roman"/>
                <w:sz w:val="28"/>
                <w:szCs w:val="28"/>
              </w:rPr>
              <w:t>3</w:t>
            </w:r>
          </w:p>
        </w:tc>
      </w:tr>
      <w:tr w:rsidR="003F468B" w:rsidTr="00185214">
        <w:tc>
          <w:tcPr>
            <w:tcW w:w="566" w:type="dxa"/>
          </w:tcPr>
          <w:p w:rsidR="003F468B" w:rsidRDefault="003F468B" w:rsidP="00A24B26">
            <w:pPr>
              <w:spacing w:line="360" w:lineRule="auto"/>
              <w:jc w:val="center"/>
              <w:rPr>
                <w:rFonts w:ascii="Times New Roman" w:hAnsi="Times New Roman" w:cs="Times New Roman"/>
                <w:sz w:val="28"/>
                <w:szCs w:val="28"/>
              </w:rPr>
            </w:pPr>
            <w:r>
              <w:rPr>
                <w:rFonts w:ascii="Times New Roman" w:hAnsi="Times New Roman" w:cs="Times New Roman"/>
                <w:sz w:val="28"/>
                <w:szCs w:val="28"/>
              </w:rPr>
              <w:t>36.</w:t>
            </w:r>
          </w:p>
        </w:tc>
        <w:tc>
          <w:tcPr>
            <w:tcW w:w="3795" w:type="dxa"/>
          </w:tcPr>
          <w:p w:rsidR="003F468B" w:rsidRDefault="003F468B" w:rsidP="00A24B26">
            <w:pPr>
              <w:jc w:val="both"/>
              <w:rPr>
                <w:rFonts w:ascii="Times New Roman" w:hAnsi="Times New Roman" w:cs="Times New Roman"/>
                <w:sz w:val="28"/>
                <w:szCs w:val="28"/>
              </w:rPr>
            </w:pPr>
            <w:r>
              <w:rPr>
                <w:rFonts w:ascii="Times New Roman" w:hAnsi="Times New Roman" w:cs="Times New Roman"/>
                <w:sz w:val="28"/>
                <w:szCs w:val="28"/>
              </w:rPr>
              <w:t>Интеллектуальный интернет</w:t>
            </w:r>
          </w:p>
        </w:tc>
        <w:tc>
          <w:tcPr>
            <w:tcW w:w="2551" w:type="dxa"/>
          </w:tcPr>
          <w:p w:rsidR="003F468B" w:rsidRDefault="003F468B" w:rsidP="00A24B26">
            <w:pPr>
              <w:jc w:val="center"/>
              <w:rPr>
                <w:rFonts w:ascii="Times New Roman" w:hAnsi="Times New Roman" w:cs="Times New Roman"/>
                <w:sz w:val="28"/>
                <w:szCs w:val="28"/>
              </w:rPr>
            </w:pPr>
            <w:r>
              <w:rPr>
                <w:rFonts w:ascii="Times New Roman" w:hAnsi="Times New Roman" w:cs="Times New Roman"/>
                <w:sz w:val="28"/>
                <w:szCs w:val="28"/>
              </w:rPr>
              <w:t>Игры, викторины</w:t>
            </w:r>
          </w:p>
        </w:tc>
        <w:tc>
          <w:tcPr>
            <w:tcW w:w="993" w:type="dxa"/>
            <w:tcBorders>
              <w:right w:val="single" w:sz="4" w:space="0" w:color="auto"/>
            </w:tcBorders>
          </w:tcPr>
          <w:p w:rsidR="003F468B" w:rsidRDefault="00C7218C" w:rsidP="003F468B">
            <w:pPr>
              <w:jc w:val="center"/>
              <w:rPr>
                <w:rFonts w:ascii="Times New Roman" w:hAnsi="Times New Roman" w:cs="Times New Roman"/>
                <w:sz w:val="28"/>
                <w:szCs w:val="28"/>
              </w:rPr>
            </w:pPr>
            <w:r>
              <w:rPr>
                <w:rFonts w:ascii="Times New Roman" w:hAnsi="Times New Roman" w:cs="Times New Roman"/>
                <w:sz w:val="28"/>
                <w:szCs w:val="28"/>
              </w:rPr>
              <w:t>6</w:t>
            </w:r>
          </w:p>
        </w:tc>
        <w:tc>
          <w:tcPr>
            <w:tcW w:w="1275" w:type="dxa"/>
            <w:tcBorders>
              <w:left w:val="single" w:sz="4" w:space="0" w:color="auto"/>
              <w:right w:val="single" w:sz="4" w:space="0" w:color="auto"/>
            </w:tcBorders>
          </w:tcPr>
          <w:p w:rsidR="003F468B" w:rsidRDefault="003F468B" w:rsidP="00A24B26">
            <w:pPr>
              <w:jc w:val="center"/>
              <w:rPr>
                <w:rFonts w:ascii="Times New Roman" w:hAnsi="Times New Roman" w:cs="Times New Roman"/>
                <w:sz w:val="28"/>
                <w:szCs w:val="28"/>
              </w:rPr>
            </w:pPr>
          </w:p>
        </w:tc>
        <w:tc>
          <w:tcPr>
            <w:tcW w:w="993" w:type="dxa"/>
            <w:tcBorders>
              <w:left w:val="single" w:sz="4" w:space="0" w:color="auto"/>
            </w:tcBorders>
          </w:tcPr>
          <w:p w:rsidR="003F468B" w:rsidRDefault="00C7218C" w:rsidP="003F468B">
            <w:pPr>
              <w:jc w:val="center"/>
              <w:rPr>
                <w:rFonts w:ascii="Times New Roman" w:hAnsi="Times New Roman" w:cs="Times New Roman"/>
                <w:sz w:val="28"/>
                <w:szCs w:val="28"/>
              </w:rPr>
            </w:pPr>
            <w:r>
              <w:rPr>
                <w:rFonts w:ascii="Times New Roman" w:hAnsi="Times New Roman" w:cs="Times New Roman"/>
                <w:sz w:val="28"/>
                <w:szCs w:val="28"/>
              </w:rPr>
              <w:t>6</w:t>
            </w:r>
          </w:p>
        </w:tc>
      </w:tr>
      <w:tr w:rsidR="003F468B" w:rsidTr="00185214">
        <w:tc>
          <w:tcPr>
            <w:tcW w:w="566" w:type="dxa"/>
          </w:tcPr>
          <w:p w:rsidR="003F468B" w:rsidRDefault="003F468B" w:rsidP="00A24B26">
            <w:pPr>
              <w:spacing w:line="360" w:lineRule="auto"/>
              <w:jc w:val="center"/>
              <w:rPr>
                <w:rFonts w:ascii="Times New Roman" w:hAnsi="Times New Roman" w:cs="Times New Roman"/>
                <w:sz w:val="28"/>
                <w:szCs w:val="28"/>
              </w:rPr>
            </w:pPr>
            <w:r>
              <w:rPr>
                <w:rFonts w:ascii="Times New Roman" w:hAnsi="Times New Roman" w:cs="Times New Roman"/>
                <w:sz w:val="28"/>
                <w:szCs w:val="28"/>
              </w:rPr>
              <w:t>37.</w:t>
            </w:r>
          </w:p>
        </w:tc>
        <w:tc>
          <w:tcPr>
            <w:tcW w:w="3795" w:type="dxa"/>
          </w:tcPr>
          <w:p w:rsidR="007A3024" w:rsidRPr="007A3024" w:rsidRDefault="007A3024" w:rsidP="00073CCE">
            <w:pPr>
              <w:spacing w:line="360" w:lineRule="auto"/>
              <w:jc w:val="both"/>
              <w:rPr>
                <w:rFonts w:ascii="Times New Roman" w:eastAsia="Calibri" w:hAnsi="Times New Roman"/>
                <w:sz w:val="28"/>
                <w:szCs w:val="28"/>
                <w:lang w:eastAsia="en-US"/>
              </w:rPr>
            </w:pPr>
            <w:r w:rsidRPr="007A3024">
              <w:rPr>
                <w:rFonts w:ascii="Times New Roman" w:eastAsia="Calibri" w:hAnsi="Times New Roman"/>
                <w:sz w:val="28"/>
                <w:szCs w:val="28"/>
                <w:lang w:eastAsia="en-US"/>
              </w:rPr>
              <w:t>Развитие интеллектуальных способностей ребенка.</w:t>
            </w:r>
          </w:p>
          <w:p w:rsidR="003F468B" w:rsidRDefault="003F468B" w:rsidP="00A24B26">
            <w:pPr>
              <w:jc w:val="both"/>
              <w:rPr>
                <w:rFonts w:ascii="Times New Roman" w:hAnsi="Times New Roman" w:cs="Times New Roman"/>
                <w:sz w:val="28"/>
                <w:szCs w:val="28"/>
              </w:rPr>
            </w:pPr>
          </w:p>
        </w:tc>
        <w:tc>
          <w:tcPr>
            <w:tcW w:w="2551" w:type="dxa"/>
          </w:tcPr>
          <w:p w:rsidR="003F468B" w:rsidRDefault="003F468B" w:rsidP="00A24B26">
            <w:pPr>
              <w:jc w:val="center"/>
              <w:rPr>
                <w:rFonts w:ascii="Times New Roman" w:hAnsi="Times New Roman" w:cs="Times New Roman"/>
                <w:sz w:val="28"/>
                <w:szCs w:val="28"/>
              </w:rPr>
            </w:pPr>
            <w:r>
              <w:rPr>
                <w:rFonts w:ascii="Times New Roman" w:hAnsi="Times New Roman" w:cs="Times New Roman"/>
                <w:sz w:val="28"/>
                <w:szCs w:val="28"/>
              </w:rPr>
              <w:t>Игра, задача, викторина, конкурс</w:t>
            </w:r>
          </w:p>
        </w:tc>
        <w:tc>
          <w:tcPr>
            <w:tcW w:w="993" w:type="dxa"/>
            <w:tcBorders>
              <w:right w:val="single" w:sz="4" w:space="0" w:color="auto"/>
            </w:tcBorders>
          </w:tcPr>
          <w:p w:rsidR="003F468B" w:rsidRDefault="00C7218C" w:rsidP="003F468B">
            <w:pPr>
              <w:jc w:val="center"/>
              <w:rPr>
                <w:rFonts w:ascii="Times New Roman" w:hAnsi="Times New Roman" w:cs="Times New Roman"/>
                <w:sz w:val="28"/>
                <w:szCs w:val="28"/>
              </w:rPr>
            </w:pPr>
            <w:r>
              <w:rPr>
                <w:rFonts w:ascii="Times New Roman" w:hAnsi="Times New Roman" w:cs="Times New Roman"/>
                <w:sz w:val="28"/>
                <w:szCs w:val="28"/>
              </w:rPr>
              <w:t>3</w:t>
            </w:r>
          </w:p>
        </w:tc>
        <w:tc>
          <w:tcPr>
            <w:tcW w:w="1275" w:type="dxa"/>
            <w:tcBorders>
              <w:left w:val="single" w:sz="4" w:space="0" w:color="auto"/>
              <w:right w:val="single" w:sz="4" w:space="0" w:color="auto"/>
            </w:tcBorders>
          </w:tcPr>
          <w:p w:rsidR="003F468B" w:rsidRDefault="003F468B" w:rsidP="00A24B26">
            <w:pPr>
              <w:jc w:val="center"/>
              <w:rPr>
                <w:rFonts w:ascii="Times New Roman" w:hAnsi="Times New Roman" w:cs="Times New Roman"/>
                <w:sz w:val="28"/>
                <w:szCs w:val="28"/>
              </w:rPr>
            </w:pPr>
          </w:p>
        </w:tc>
        <w:tc>
          <w:tcPr>
            <w:tcW w:w="993" w:type="dxa"/>
            <w:tcBorders>
              <w:left w:val="single" w:sz="4" w:space="0" w:color="auto"/>
            </w:tcBorders>
          </w:tcPr>
          <w:p w:rsidR="003F468B" w:rsidRDefault="00C7218C" w:rsidP="003F468B">
            <w:pPr>
              <w:jc w:val="center"/>
              <w:rPr>
                <w:rFonts w:ascii="Times New Roman" w:hAnsi="Times New Roman" w:cs="Times New Roman"/>
                <w:sz w:val="28"/>
                <w:szCs w:val="28"/>
              </w:rPr>
            </w:pPr>
            <w:r>
              <w:rPr>
                <w:rFonts w:ascii="Times New Roman" w:hAnsi="Times New Roman" w:cs="Times New Roman"/>
                <w:sz w:val="28"/>
                <w:szCs w:val="28"/>
              </w:rPr>
              <w:t>3</w:t>
            </w:r>
          </w:p>
        </w:tc>
      </w:tr>
      <w:tr w:rsidR="003F468B" w:rsidTr="00185214">
        <w:tc>
          <w:tcPr>
            <w:tcW w:w="566" w:type="dxa"/>
          </w:tcPr>
          <w:p w:rsidR="003F468B" w:rsidRDefault="003F468B" w:rsidP="00A24B26">
            <w:pPr>
              <w:spacing w:line="360" w:lineRule="auto"/>
              <w:jc w:val="center"/>
              <w:rPr>
                <w:rFonts w:ascii="Times New Roman" w:hAnsi="Times New Roman" w:cs="Times New Roman"/>
                <w:sz w:val="28"/>
                <w:szCs w:val="28"/>
              </w:rPr>
            </w:pPr>
            <w:r>
              <w:rPr>
                <w:rFonts w:ascii="Times New Roman" w:hAnsi="Times New Roman" w:cs="Times New Roman"/>
                <w:sz w:val="28"/>
                <w:szCs w:val="28"/>
              </w:rPr>
              <w:t>38.</w:t>
            </w:r>
          </w:p>
        </w:tc>
        <w:tc>
          <w:tcPr>
            <w:tcW w:w="3795" w:type="dxa"/>
          </w:tcPr>
          <w:p w:rsidR="003F468B" w:rsidRDefault="003F468B" w:rsidP="00A24B26">
            <w:pPr>
              <w:jc w:val="both"/>
              <w:rPr>
                <w:rFonts w:ascii="Times New Roman" w:hAnsi="Times New Roman" w:cs="Times New Roman"/>
                <w:sz w:val="28"/>
                <w:szCs w:val="28"/>
              </w:rPr>
            </w:pPr>
            <w:r>
              <w:rPr>
                <w:rFonts w:ascii="Times New Roman" w:hAnsi="Times New Roman" w:cs="Times New Roman"/>
                <w:sz w:val="28"/>
                <w:szCs w:val="28"/>
              </w:rPr>
              <w:t>Итоговое занятие</w:t>
            </w:r>
          </w:p>
        </w:tc>
        <w:tc>
          <w:tcPr>
            <w:tcW w:w="2551" w:type="dxa"/>
          </w:tcPr>
          <w:p w:rsidR="003F468B" w:rsidRDefault="003F468B" w:rsidP="00A24B26">
            <w:pPr>
              <w:jc w:val="center"/>
              <w:rPr>
                <w:rFonts w:ascii="Times New Roman" w:hAnsi="Times New Roman" w:cs="Times New Roman"/>
                <w:sz w:val="28"/>
                <w:szCs w:val="28"/>
              </w:rPr>
            </w:pPr>
            <w:r>
              <w:rPr>
                <w:rFonts w:ascii="Times New Roman" w:hAnsi="Times New Roman" w:cs="Times New Roman"/>
                <w:sz w:val="28"/>
                <w:szCs w:val="28"/>
              </w:rPr>
              <w:t>Эрудит-лото, интеллектуальный калейдоскоп</w:t>
            </w:r>
          </w:p>
        </w:tc>
        <w:tc>
          <w:tcPr>
            <w:tcW w:w="993" w:type="dxa"/>
            <w:tcBorders>
              <w:right w:val="single" w:sz="4" w:space="0" w:color="auto"/>
            </w:tcBorders>
          </w:tcPr>
          <w:p w:rsidR="003F468B" w:rsidRDefault="00C7218C" w:rsidP="003F468B">
            <w:pPr>
              <w:jc w:val="center"/>
              <w:rPr>
                <w:rFonts w:ascii="Times New Roman" w:hAnsi="Times New Roman" w:cs="Times New Roman"/>
                <w:sz w:val="28"/>
                <w:szCs w:val="28"/>
              </w:rPr>
            </w:pPr>
            <w:r>
              <w:rPr>
                <w:rFonts w:ascii="Times New Roman" w:hAnsi="Times New Roman" w:cs="Times New Roman"/>
                <w:sz w:val="28"/>
                <w:szCs w:val="28"/>
              </w:rPr>
              <w:t>3</w:t>
            </w:r>
          </w:p>
        </w:tc>
        <w:tc>
          <w:tcPr>
            <w:tcW w:w="1275" w:type="dxa"/>
            <w:tcBorders>
              <w:left w:val="single" w:sz="4" w:space="0" w:color="auto"/>
              <w:right w:val="single" w:sz="4" w:space="0" w:color="auto"/>
            </w:tcBorders>
          </w:tcPr>
          <w:p w:rsidR="003F468B" w:rsidRDefault="003F468B" w:rsidP="00A24B26">
            <w:pPr>
              <w:jc w:val="center"/>
              <w:rPr>
                <w:rFonts w:ascii="Times New Roman" w:hAnsi="Times New Roman" w:cs="Times New Roman"/>
                <w:sz w:val="28"/>
                <w:szCs w:val="28"/>
              </w:rPr>
            </w:pPr>
          </w:p>
        </w:tc>
        <w:tc>
          <w:tcPr>
            <w:tcW w:w="993" w:type="dxa"/>
            <w:tcBorders>
              <w:left w:val="single" w:sz="4" w:space="0" w:color="auto"/>
            </w:tcBorders>
          </w:tcPr>
          <w:p w:rsidR="003F468B" w:rsidRDefault="00C7218C" w:rsidP="003F468B">
            <w:pPr>
              <w:jc w:val="center"/>
              <w:rPr>
                <w:rFonts w:ascii="Times New Roman" w:hAnsi="Times New Roman" w:cs="Times New Roman"/>
                <w:sz w:val="28"/>
                <w:szCs w:val="28"/>
              </w:rPr>
            </w:pPr>
            <w:r>
              <w:rPr>
                <w:rFonts w:ascii="Times New Roman" w:hAnsi="Times New Roman" w:cs="Times New Roman"/>
                <w:sz w:val="28"/>
                <w:szCs w:val="28"/>
              </w:rPr>
              <w:t>3</w:t>
            </w:r>
          </w:p>
        </w:tc>
      </w:tr>
      <w:tr w:rsidR="003F468B" w:rsidTr="00185214">
        <w:tc>
          <w:tcPr>
            <w:tcW w:w="566" w:type="dxa"/>
          </w:tcPr>
          <w:p w:rsidR="003F468B" w:rsidRDefault="003F468B" w:rsidP="00A24B26">
            <w:pPr>
              <w:spacing w:line="360" w:lineRule="auto"/>
              <w:jc w:val="center"/>
              <w:rPr>
                <w:rFonts w:ascii="Times New Roman" w:hAnsi="Times New Roman" w:cs="Times New Roman"/>
                <w:sz w:val="28"/>
                <w:szCs w:val="28"/>
              </w:rPr>
            </w:pPr>
          </w:p>
        </w:tc>
        <w:tc>
          <w:tcPr>
            <w:tcW w:w="3795" w:type="dxa"/>
          </w:tcPr>
          <w:p w:rsidR="003F468B" w:rsidRDefault="003F468B" w:rsidP="00A24B26">
            <w:pPr>
              <w:jc w:val="both"/>
              <w:rPr>
                <w:rFonts w:ascii="Times New Roman" w:hAnsi="Times New Roman" w:cs="Times New Roman"/>
                <w:sz w:val="28"/>
                <w:szCs w:val="28"/>
              </w:rPr>
            </w:pPr>
            <w:r>
              <w:rPr>
                <w:rFonts w:ascii="Times New Roman" w:hAnsi="Times New Roman" w:cs="Times New Roman"/>
                <w:sz w:val="28"/>
                <w:szCs w:val="28"/>
              </w:rPr>
              <w:t>Всего</w:t>
            </w:r>
          </w:p>
        </w:tc>
        <w:tc>
          <w:tcPr>
            <w:tcW w:w="2551" w:type="dxa"/>
          </w:tcPr>
          <w:p w:rsidR="003F468B" w:rsidRDefault="003F468B" w:rsidP="00A24B26">
            <w:pPr>
              <w:jc w:val="center"/>
              <w:rPr>
                <w:rFonts w:ascii="Times New Roman" w:hAnsi="Times New Roman" w:cs="Times New Roman"/>
                <w:sz w:val="28"/>
                <w:szCs w:val="28"/>
              </w:rPr>
            </w:pPr>
          </w:p>
        </w:tc>
        <w:tc>
          <w:tcPr>
            <w:tcW w:w="993" w:type="dxa"/>
            <w:tcBorders>
              <w:right w:val="single" w:sz="4" w:space="0" w:color="auto"/>
            </w:tcBorders>
          </w:tcPr>
          <w:p w:rsidR="003F468B" w:rsidRDefault="00BA667B" w:rsidP="003F468B">
            <w:pPr>
              <w:jc w:val="center"/>
              <w:rPr>
                <w:rFonts w:ascii="Times New Roman" w:hAnsi="Times New Roman" w:cs="Times New Roman"/>
                <w:sz w:val="28"/>
                <w:szCs w:val="28"/>
              </w:rPr>
            </w:pPr>
            <w:r>
              <w:rPr>
                <w:rFonts w:ascii="Times New Roman" w:hAnsi="Times New Roman" w:cs="Times New Roman"/>
                <w:sz w:val="28"/>
                <w:szCs w:val="28"/>
              </w:rPr>
              <w:t>204</w:t>
            </w:r>
          </w:p>
        </w:tc>
        <w:tc>
          <w:tcPr>
            <w:tcW w:w="1275" w:type="dxa"/>
            <w:tcBorders>
              <w:left w:val="single" w:sz="4" w:space="0" w:color="auto"/>
              <w:right w:val="single" w:sz="4" w:space="0" w:color="auto"/>
            </w:tcBorders>
          </w:tcPr>
          <w:p w:rsidR="003F468B" w:rsidRDefault="00BA667B" w:rsidP="00A24B26">
            <w:pPr>
              <w:jc w:val="center"/>
              <w:rPr>
                <w:rFonts w:ascii="Times New Roman" w:hAnsi="Times New Roman" w:cs="Times New Roman"/>
                <w:sz w:val="28"/>
                <w:szCs w:val="28"/>
              </w:rPr>
            </w:pPr>
            <w:r>
              <w:rPr>
                <w:rFonts w:ascii="Times New Roman" w:hAnsi="Times New Roman" w:cs="Times New Roman"/>
                <w:sz w:val="28"/>
                <w:szCs w:val="28"/>
              </w:rPr>
              <w:t>11</w:t>
            </w:r>
          </w:p>
        </w:tc>
        <w:tc>
          <w:tcPr>
            <w:tcW w:w="993" w:type="dxa"/>
            <w:tcBorders>
              <w:left w:val="single" w:sz="4" w:space="0" w:color="auto"/>
            </w:tcBorders>
          </w:tcPr>
          <w:p w:rsidR="003F468B" w:rsidRDefault="00BA667B" w:rsidP="00A24B26">
            <w:pPr>
              <w:jc w:val="center"/>
              <w:rPr>
                <w:rFonts w:ascii="Times New Roman" w:hAnsi="Times New Roman" w:cs="Times New Roman"/>
                <w:sz w:val="28"/>
                <w:szCs w:val="28"/>
              </w:rPr>
            </w:pPr>
            <w:r>
              <w:rPr>
                <w:rFonts w:ascii="Times New Roman" w:hAnsi="Times New Roman" w:cs="Times New Roman"/>
                <w:sz w:val="28"/>
                <w:szCs w:val="28"/>
              </w:rPr>
              <w:t>193</w:t>
            </w:r>
          </w:p>
        </w:tc>
      </w:tr>
    </w:tbl>
    <w:p w:rsidR="003F468B" w:rsidRDefault="003F468B" w:rsidP="003F468B">
      <w:pPr>
        <w:spacing w:after="0" w:line="360" w:lineRule="auto"/>
        <w:rPr>
          <w:rFonts w:ascii="Times New Roman" w:hAnsi="Times New Roman" w:cs="Times New Roman"/>
          <w:b/>
          <w:sz w:val="28"/>
          <w:szCs w:val="28"/>
        </w:rPr>
      </w:pPr>
    </w:p>
    <w:p w:rsidR="00985999" w:rsidRDefault="00985999" w:rsidP="00985999">
      <w:pPr>
        <w:spacing w:after="0" w:line="360" w:lineRule="auto"/>
        <w:jc w:val="center"/>
        <w:rPr>
          <w:rFonts w:ascii="Times New Roman" w:hAnsi="Times New Roman" w:cs="Times New Roman"/>
          <w:b/>
          <w:sz w:val="28"/>
          <w:szCs w:val="28"/>
        </w:rPr>
      </w:pPr>
    </w:p>
    <w:p w:rsidR="00985999" w:rsidRDefault="00985999" w:rsidP="00985999">
      <w:pPr>
        <w:spacing w:after="0" w:line="360" w:lineRule="auto"/>
        <w:jc w:val="center"/>
        <w:rPr>
          <w:rFonts w:ascii="Times New Roman" w:hAnsi="Times New Roman" w:cs="Times New Roman"/>
          <w:b/>
          <w:sz w:val="28"/>
          <w:szCs w:val="28"/>
        </w:rPr>
      </w:pPr>
    </w:p>
    <w:p w:rsidR="00985999" w:rsidRDefault="00985999" w:rsidP="00985999">
      <w:pPr>
        <w:spacing w:after="0" w:line="360" w:lineRule="auto"/>
        <w:jc w:val="center"/>
        <w:rPr>
          <w:rFonts w:ascii="Times New Roman" w:hAnsi="Times New Roman" w:cs="Times New Roman"/>
          <w:b/>
          <w:sz w:val="28"/>
          <w:szCs w:val="28"/>
        </w:rPr>
      </w:pPr>
    </w:p>
    <w:p w:rsidR="00985999" w:rsidRDefault="00985999" w:rsidP="00985999">
      <w:pPr>
        <w:spacing w:after="0" w:line="360" w:lineRule="auto"/>
        <w:jc w:val="center"/>
        <w:rPr>
          <w:rFonts w:ascii="Times New Roman" w:hAnsi="Times New Roman" w:cs="Times New Roman"/>
          <w:b/>
          <w:sz w:val="28"/>
          <w:szCs w:val="28"/>
        </w:rPr>
      </w:pPr>
    </w:p>
    <w:p w:rsidR="00985999" w:rsidRDefault="00985999" w:rsidP="00985999">
      <w:pPr>
        <w:spacing w:after="0" w:line="360" w:lineRule="auto"/>
        <w:jc w:val="center"/>
        <w:rPr>
          <w:rFonts w:ascii="Times New Roman" w:hAnsi="Times New Roman" w:cs="Times New Roman"/>
          <w:b/>
          <w:sz w:val="28"/>
          <w:szCs w:val="28"/>
        </w:rPr>
      </w:pPr>
    </w:p>
    <w:p w:rsidR="00985999" w:rsidRDefault="00985999" w:rsidP="00985999">
      <w:pPr>
        <w:spacing w:after="0" w:line="360" w:lineRule="auto"/>
        <w:jc w:val="center"/>
        <w:rPr>
          <w:rFonts w:ascii="Times New Roman" w:hAnsi="Times New Roman" w:cs="Times New Roman"/>
          <w:b/>
          <w:sz w:val="28"/>
          <w:szCs w:val="28"/>
        </w:rPr>
      </w:pPr>
    </w:p>
    <w:p w:rsidR="00985999" w:rsidRDefault="00985999" w:rsidP="00985999">
      <w:pPr>
        <w:spacing w:after="0" w:line="360" w:lineRule="auto"/>
        <w:jc w:val="center"/>
        <w:rPr>
          <w:rFonts w:ascii="Times New Roman" w:hAnsi="Times New Roman" w:cs="Times New Roman"/>
          <w:b/>
          <w:sz w:val="28"/>
          <w:szCs w:val="28"/>
        </w:rPr>
      </w:pPr>
    </w:p>
    <w:p w:rsidR="00332DAF" w:rsidRDefault="00332DAF" w:rsidP="00985999">
      <w:pPr>
        <w:spacing w:after="0" w:line="360" w:lineRule="auto"/>
        <w:jc w:val="center"/>
        <w:rPr>
          <w:rFonts w:ascii="Times New Roman" w:hAnsi="Times New Roman" w:cs="Times New Roman"/>
          <w:b/>
          <w:sz w:val="28"/>
          <w:szCs w:val="28"/>
        </w:rPr>
      </w:pPr>
    </w:p>
    <w:p w:rsidR="00332DAF" w:rsidRDefault="00332DAF" w:rsidP="00985999">
      <w:pPr>
        <w:spacing w:after="0" w:line="360" w:lineRule="auto"/>
        <w:jc w:val="center"/>
        <w:rPr>
          <w:rFonts w:ascii="Times New Roman" w:hAnsi="Times New Roman" w:cs="Times New Roman"/>
          <w:b/>
          <w:sz w:val="28"/>
          <w:szCs w:val="28"/>
        </w:rPr>
      </w:pPr>
    </w:p>
    <w:p w:rsidR="00332DAF" w:rsidRDefault="00332DAF" w:rsidP="00985999">
      <w:pPr>
        <w:spacing w:after="0" w:line="360" w:lineRule="auto"/>
        <w:jc w:val="center"/>
        <w:rPr>
          <w:rFonts w:ascii="Times New Roman" w:hAnsi="Times New Roman" w:cs="Times New Roman"/>
          <w:b/>
          <w:sz w:val="28"/>
          <w:szCs w:val="28"/>
        </w:rPr>
      </w:pPr>
    </w:p>
    <w:p w:rsidR="00985999" w:rsidRDefault="00985999" w:rsidP="00C7218C">
      <w:pPr>
        <w:spacing w:after="0" w:line="360" w:lineRule="auto"/>
        <w:rPr>
          <w:rFonts w:ascii="Times New Roman" w:hAnsi="Times New Roman" w:cs="Times New Roman"/>
          <w:b/>
          <w:sz w:val="28"/>
          <w:szCs w:val="28"/>
        </w:rPr>
      </w:pPr>
    </w:p>
    <w:p w:rsidR="00C7218C" w:rsidRDefault="00C7218C" w:rsidP="00C7218C">
      <w:pPr>
        <w:spacing w:after="0" w:line="360" w:lineRule="auto"/>
        <w:rPr>
          <w:rFonts w:ascii="Times New Roman" w:hAnsi="Times New Roman" w:cs="Times New Roman"/>
          <w:b/>
          <w:sz w:val="28"/>
          <w:szCs w:val="28"/>
        </w:rPr>
      </w:pPr>
    </w:p>
    <w:p w:rsidR="00985999" w:rsidRDefault="00985999" w:rsidP="0098599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985999" w:rsidRPr="00713109" w:rsidRDefault="00F947F9" w:rsidP="00A24B26">
      <w:pPr>
        <w:pStyle w:val="a3"/>
        <w:numPr>
          <w:ilvl w:val="0"/>
          <w:numId w:val="27"/>
        </w:numPr>
        <w:spacing w:after="0" w:line="360" w:lineRule="auto"/>
        <w:jc w:val="both"/>
        <w:rPr>
          <w:rFonts w:ascii="Times New Roman" w:hAnsi="Times New Roman" w:cs="Times New Roman"/>
          <w:b/>
          <w:sz w:val="28"/>
          <w:szCs w:val="28"/>
        </w:rPr>
      </w:pPr>
      <w:r w:rsidRPr="00713109">
        <w:rPr>
          <w:rFonts w:ascii="Times New Roman" w:hAnsi="Times New Roman" w:cs="Times New Roman"/>
          <w:b/>
          <w:sz w:val="28"/>
          <w:szCs w:val="28"/>
        </w:rPr>
        <w:t>Введение. Знакомство с группой. Инструктаж по технике безопасности.</w:t>
      </w:r>
    </w:p>
    <w:p w:rsidR="00713109" w:rsidRPr="00713109" w:rsidRDefault="00F947F9" w:rsidP="00A24B26">
      <w:pPr>
        <w:pStyle w:val="af"/>
        <w:spacing w:line="360" w:lineRule="auto"/>
        <w:jc w:val="both"/>
        <w:rPr>
          <w:sz w:val="28"/>
          <w:szCs w:val="28"/>
        </w:rPr>
      </w:pPr>
      <w:r>
        <w:rPr>
          <w:sz w:val="28"/>
          <w:szCs w:val="28"/>
        </w:rPr>
        <w:t xml:space="preserve">    </w:t>
      </w:r>
      <w:r w:rsidR="00713109" w:rsidRPr="00713109">
        <w:rPr>
          <w:i/>
          <w:sz w:val="28"/>
          <w:szCs w:val="28"/>
        </w:rPr>
        <w:t xml:space="preserve">Теория: </w:t>
      </w:r>
      <w:r w:rsidR="00713109" w:rsidRPr="00713109">
        <w:rPr>
          <w:sz w:val="28"/>
          <w:szCs w:val="28"/>
        </w:rPr>
        <w:t xml:space="preserve">Знакомство </w:t>
      </w:r>
      <w:r w:rsidR="00713109" w:rsidRPr="00F24030">
        <w:rPr>
          <w:sz w:val="28"/>
          <w:szCs w:val="28"/>
        </w:rPr>
        <w:t>с правилами работы объединения.</w:t>
      </w:r>
      <w:r w:rsidR="00713109">
        <w:rPr>
          <w:i/>
          <w:sz w:val="28"/>
          <w:szCs w:val="28"/>
        </w:rPr>
        <w:t xml:space="preserve"> </w:t>
      </w:r>
      <w:r w:rsidR="00713109">
        <w:rPr>
          <w:sz w:val="28"/>
          <w:szCs w:val="28"/>
        </w:rPr>
        <w:t>Проведение инструктажа по технике безопасности.</w:t>
      </w:r>
    </w:p>
    <w:p w:rsidR="00713109" w:rsidRDefault="00713109" w:rsidP="00A24B26">
      <w:pPr>
        <w:pStyle w:val="af"/>
        <w:spacing w:line="360" w:lineRule="auto"/>
        <w:jc w:val="both"/>
        <w:rPr>
          <w:sz w:val="28"/>
          <w:szCs w:val="28"/>
        </w:rPr>
      </w:pPr>
      <w:r>
        <w:rPr>
          <w:i/>
          <w:sz w:val="28"/>
          <w:szCs w:val="28"/>
        </w:rPr>
        <w:t xml:space="preserve">   </w:t>
      </w:r>
      <w:r w:rsidRPr="00713109">
        <w:rPr>
          <w:i/>
          <w:sz w:val="28"/>
          <w:szCs w:val="28"/>
        </w:rPr>
        <w:t xml:space="preserve"> Практика:</w:t>
      </w:r>
      <w:r>
        <w:rPr>
          <w:i/>
          <w:sz w:val="28"/>
          <w:szCs w:val="28"/>
        </w:rPr>
        <w:t xml:space="preserve"> </w:t>
      </w:r>
      <w:r w:rsidRPr="00F24030">
        <w:rPr>
          <w:sz w:val="28"/>
          <w:szCs w:val="28"/>
        </w:rPr>
        <w:t>Игры для знакомства. Игры на выявления лидера. Игры на сплочение коллектива. Игры развивающие.</w:t>
      </w:r>
      <w:r>
        <w:rPr>
          <w:sz w:val="28"/>
          <w:szCs w:val="28"/>
        </w:rPr>
        <w:t xml:space="preserve"> </w:t>
      </w:r>
    </w:p>
    <w:p w:rsidR="00713109" w:rsidRPr="00A24B26" w:rsidRDefault="00713109" w:rsidP="00A24B26">
      <w:pPr>
        <w:pStyle w:val="af"/>
        <w:numPr>
          <w:ilvl w:val="0"/>
          <w:numId w:val="27"/>
        </w:numPr>
        <w:spacing w:line="360" w:lineRule="auto"/>
        <w:jc w:val="both"/>
        <w:rPr>
          <w:b/>
          <w:sz w:val="28"/>
          <w:szCs w:val="28"/>
        </w:rPr>
      </w:pPr>
      <w:r w:rsidRPr="00A24B26">
        <w:rPr>
          <w:b/>
          <w:sz w:val="28"/>
          <w:szCs w:val="28"/>
        </w:rPr>
        <w:t>Диагностика уровня познавательных процессов.</w:t>
      </w:r>
    </w:p>
    <w:p w:rsidR="00713109" w:rsidRDefault="00713109" w:rsidP="00A24B26">
      <w:pPr>
        <w:pStyle w:val="af"/>
        <w:spacing w:line="360" w:lineRule="auto"/>
        <w:jc w:val="both"/>
        <w:rPr>
          <w:sz w:val="28"/>
          <w:szCs w:val="28"/>
        </w:rPr>
      </w:pPr>
      <w:r w:rsidRPr="00A24B26">
        <w:rPr>
          <w:i/>
          <w:sz w:val="28"/>
          <w:szCs w:val="28"/>
        </w:rPr>
        <w:t xml:space="preserve">   Практика</w:t>
      </w:r>
      <w:r>
        <w:rPr>
          <w:sz w:val="28"/>
          <w:szCs w:val="28"/>
        </w:rPr>
        <w:t xml:space="preserve">: </w:t>
      </w:r>
      <w:r w:rsidR="00A24B26">
        <w:rPr>
          <w:sz w:val="28"/>
          <w:szCs w:val="28"/>
        </w:rPr>
        <w:t>тестирование на определение уровня познавательных процессов воспитанников.</w:t>
      </w:r>
    </w:p>
    <w:p w:rsidR="00A24B26" w:rsidRPr="00A24B26" w:rsidRDefault="00A24B26" w:rsidP="00A24B26">
      <w:pPr>
        <w:pStyle w:val="af"/>
        <w:numPr>
          <w:ilvl w:val="0"/>
          <w:numId w:val="27"/>
        </w:numPr>
        <w:spacing w:line="360" w:lineRule="auto"/>
        <w:jc w:val="both"/>
        <w:rPr>
          <w:b/>
          <w:sz w:val="28"/>
          <w:szCs w:val="28"/>
        </w:rPr>
      </w:pPr>
      <w:r w:rsidRPr="00A24B26">
        <w:rPr>
          <w:b/>
          <w:sz w:val="28"/>
          <w:szCs w:val="28"/>
        </w:rPr>
        <w:t>«Радужные странствия»</w:t>
      </w:r>
    </w:p>
    <w:p w:rsidR="00115455" w:rsidRDefault="00A24B26" w:rsidP="00115455">
      <w:pPr>
        <w:spacing w:after="0" w:line="360" w:lineRule="auto"/>
        <w:jc w:val="both"/>
        <w:rPr>
          <w:rFonts w:ascii="Times New Roman" w:hAnsi="Times New Roman" w:cs="Times New Roman"/>
          <w:sz w:val="28"/>
          <w:szCs w:val="28"/>
        </w:rPr>
      </w:pPr>
      <w:r>
        <w:rPr>
          <w:sz w:val="28"/>
          <w:szCs w:val="28"/>
        </w:rPr>
        <w:t xml:space="preserve">   Практика:</w:t>
      </w:r>
      <w:r w:rsidR="00115455">
        <w:rPr>
          <w:rFonts w:ascii="Times New Roman" w:hAnsi="Times New Roman" w:cs="Times New Roman"/>
          <w:sz w:val="28"/>
          <w:szCs w:val="28"/>
        </w:rPr>
        <w:t xml:space="preserve"> радужные странствия на поиски затерянной радуги. Путешествие будет проходить по радужной горе (игровое поле), по пути детям нужно будет преодолеть препятствия в идее разноцветных вопросов, за правильный ответ дети получают разноцветные жетоны. В итоге – радуга складывается на игровом поле (скале) из разноцветных жетонов</w:t>
      </w:r>
      <w:r w:rsidR="00115455" w:rsidRPr="00910223">
        <w:rPr>
          <w:rFonts w:ascii="Times New Roman" w:hAnsi="Times New Roman" w:cs="Times New Roman"/>
          <w:sz w:val="28"/>
          <w:szCs w:val="28"/>
        </w:rPr>
        <w:t>. В завершении</w:t>
      </w:r>
      <w:r w:rsidR="00115455">
        <w:rPr>
          <w:rFonts w:ascii="Times New Roman" w:hAnsi="Times New Roman" w:cs="Times New Roman"/>
          <w:sz w:val="28"/>
          <w:szCs w:val="28"/>
        </w:rPr>
        <w:t xml:space="preserve"> можно предложить детям нарисовать </w:t>
      </w:r>
      <w:proofErr w:type="spellStart"/>
      <w:r w:rsidR="00115455">
        <w:rPr>
          <w:rFonts w:ascii="Times New Roman" w:hAnsi="Times New Roman" w:cs="Times New Roman"/>
          <w:sz w:val="28"/>
          <w:szCs w:val="28"/>
        </w:rPr>
        <w:t>цветики-семицветики</w:t>
      </w:r>
      <w:proofErr w:type="spellEnd"/>
      <w:r w:rsidR="00115455">
        <w:rPr>
          <w:rFonts w:ascii="Times New Roman" w:hAnsi="Times New Roman" w:cs="Times New Roman"/>
          <w:sz w:val="28"/>
          <w:szCs w:val="28"/>
        </w:rPr>
        <w:t xml:space="preserve"> и организовать выставку рисунков.  </w:t>
      </w:r>
    </w:p>
    <w:p w:rsidR="00115455" w:rsidRPr="00D469F3" w:rsidRDefault="00115455" w:rsidP="00115455">
      <w:pPr>
        <w:pStyle w:val="a3"/>
        <w:numPr>
          <w:ilvl w:val="0"/>
          <w:numId w:val="27"/>
        </w:numPr>
        <w:spacing w:after="0" w:line="360" w:lineRule="auto"/>
        <w:jc w:val="both"/>
        <w:rPr>
          <w:rFonts w:ascii="Times New Roman" w:hAnsi="Times New Roman" w:cs="Times New Roman"/>
          <w:b/>
          <w:sz w:val="28"/>
          <w:szCs w:val="28"/>
        </w:rPr>
      </w:pPr>
      <w:r w:rsidRPr="00D469F3">
        <w:rPr>
          <w:rFonts w:ascii="Times New Roman" w:hAnsi="Times New Roman" w:cs="Times New Roman"/>
          <w:b/>
          <w:sz w:val="28"/>
          <w:szCs w:val="28"/>
        </w:rPr>
        <w:t>Познавательно-игровая программа по мотивам славянской мифологии «В царстве лесовика».</w:t>
      </w:r>
    </w:p>
    <w:p w:rsidR="00D469F3" w:rsidRDefault="00D469F3" w:rsidP="00D469F3">
      <w:pPr>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D469F3">
        <w:rPr>
          <w:rFonts w:ascii="Times New Roman" w:hAnsi="Times New Roman" w:cs="Times New Roman"/>
          <w:i/>
          <w:sz w:val="28"/>
          <w:szCs w:val="28"/>
        </w:rPr>
        <w:t>Теория:</w:t>
      </w:r>
      <w:r w:rsidRPr="00D469F3">
        <w:rPr>
          <w:rFonts w:ascii="Times New Roman" w:eastAsia="Times New Roman" w:hAnsi="Times New Roman" w:cs="Times New Roman"/>
          <w:sz w:val="28"/>
          <w:szCs w:val="28"/>
        </w:rPr>
        <w:t xml:space="preserve"> подбор и разучивание стихов, пословиц, загадок о лесе,  разучивание и проведение коммуникативных игр: «Жук – </w:t>
      </w:r>
      <w:proofErr w:type="spellStart"/>
      <w:r w:rsidRPr="00D469F3">
        <w:rPr>
          <w:rFonts w:ascii="Times New Roman" w:eastAsia="Times New Roman" w:hAnsi="Times New Roman" w:cs="Times New Roman"/>
          <w:sz w:val="28"/>
          <w:szCs w:val="28"/>
        </w:rPr>
        <w:t>жучище</w:t>
      </w:r>
      <w:proofErr w:type="spellEnd"/>
      <w:r w:rsidRPr="00D469F3">
        <w:rPr>
          <w:rFonts w:ascii="Times New Roman" w:eastAsia="Times New Roman" w:hAnsi="Times New Roman" w:cs="Times New Roman"/>
          <w:sz w:val="28"/>
          <w:szCs w:val="28"/>
        </w:rPr>
        <w:t xml:space="preserve">», «Лесные </w:t>
      </w:r>
      <w:proofErr w:type="spellStart"/>
      <w:r w:rsidRPr="00D469F3">
        <w:rPr>
          <w:rFonts w:ascii="Times New Roman" w:eastAsia="Times New Roman" w:hAnsi="Times New Roman" w:cs="Times New Roman"/>
          <w:sz w:val="28"/>
          <w:szCs w:val="28"/>
        </w:rPr>
        <w:t>веселушки</w:t>
      </w:r>
      <w:proofErr w:type="spellEnd"/>
      <w:r w:rsidRPr="00D469F3">
        <w:rPr>
          <w:rFonts w:ascii="Times New Roman" w:eastAsia="Times New Roman" w:hAnsi="Times New Roman" w:cs="Times New Roman"/>
          <w:sz w:val="28"/>
          <w:szCs w:val="28"/>
        </w:rPr>
        <w:t>», «Медведь и пчелы»</w:t>
      </w:r>
      <w:r>
        <w:rPr>
          <w:rFonts w:ascii="Times New Roman" w:eastAsia="Times New Roman" w:hAnsi="Times New Roman" w:cs="Times New Roman"/>
          <w:sz w:val="28"/>
          <w:szCs w:val="28"/>
        </w:rPr>
        <w:t>.</w:t>
      </w:r>
    </w:p>
    <w:p w:rsidR="00D469F3" w:rsidRPr="00D469F3" w:rsidRDefault="00115455" w:rsidP="00D469F3">
      <w:pPr>
        <w:spacing w:after="0" w:line="360" w:lineRule="auto"/>
        <w:jc w:val="both"/>
        <w:rPr>
          <w:rFonts w:ascii="Times New Roman" w:hAnsi="Times New Roman" w:cs="Times New Roman"/>
          <w:sz w:val="28"/>
          <w:szCs w:val="28"/>
        </w:rPr>
      </w:pPr>
      <w:r w:rsidRPr="00D469F3">
        <w:rPr>
          <w:rFonts w:ascii="Times New Roman" w:hAnsi="Times New Roman" w:cs="Times New Roman"/>
          <w:i/>
          <w:sz w:val="28"/>
          <w:szCs w:val="28"/>
        </w:rPr>
        <w:t xml:space="preserve">    Практика:</w:t>
      </w:r>
      <w:r w:rsidR="00D469F3">
        <w:rPr>
          <w:rFonts w:ascii="Times New Roman" w:hAnsi="Times New Roman" w:cs="Times New Roman"/>
          <w:i/>
          <w:sz w:val="28"/>
          <w:szCs w:val="28"/>
        </w:rPr>
        <w:t xml:space="preserve"> </w:t>
      </w:r>
      <w:r w:rsidR="00D469F3" w:rsidRPr="00D469F3">
        <w:rPr>
          <w:rFonts w:ascii="Times New Roman" w:eastAsia="Times New Roman" w:hAnsi="Times New Roman" w:cs="Times New Roman"/>
          <w:sz w:val="28"/>
          <w:szCs w:val="28"/>
        </w:rPr>
        <w:t xml:space="preserve">рисование: «Лесные картинки», «Мы знаем этих животных», изготовление простейших декораций и костюмов для спектакля «Мы в лесу: Лесовик, Эхо, </w:t>
      </w:r>
      <w:proofErr w:type="spellStart"/>
      <w:r w:rsidR="00D469F3" w:rsidRPr="00D469F3">
        <w:rPr>
          <w:rFonts w:ascii="Times New Roman" w:eastAsia="Times New Roman" w:hAnsi="Times New Roman" w:cs="Times New Roman"/>
          <w:sz w:val="28"/>
          <w:szCs w:val="28"/>
        </w:rPr>
        <w:t>Загадайка</w:t>
      </w:r>
      <w:proofErr w:type="spellEnd"/>
      <w:r w:rsidR="00D469F3" w:rsidRPr="00D469F3">
        <w:rPr>
          <w:rFonts w:ascii="Times New Roman" w:eastAsia="Times New Roman" w:hAnsi="Times New Roman" w:cs="Times New Roman"/>
          <w:sz w:val="28"/>
          <w:szCs w:val="28"/>
        </w:rPr>
        <w:t xml:space="preserve">, </w:t>
      </w:r>
      <w:proofErr w:type="spellStart"/>
      <w:r w:rsidR="00D469F3" w:rsidRPr="00D469F3">
        <w:rPr>
          <w:rFonts w:ascii="Times New Roman" w:eastAsia="Times New Roman" w:hAnsi="Times New Roman" w:cs="Times New Roman"/>
          <w:sz w:val="28"/>
          <w:szCs w:val="28"/>
        </w:rPr>
        <w:t>Помогайка</w:t>
      </w:r>
      <w:proofErr w:type="spellEnd"/>
      <w:r w:rsidR="00D469F3" w:rsidRPr="00D469F3">
        <w:rPr>
          <w:rFonts w:ascii="Times New Roman" w:eastAsia="Times New Roman" w:hAnsi="Times New Roman" w:cs="Times New Roman"/>
          <w:sz w:val="28"/>
          <w:szCs w:val="28"/>
        </w:rPr>
        <w:t>»</w:t>
      </w:r>
      <w:r w:rsidR="00D469F3">
        <w:rPr>
          <w:rFonts w:ascii="Times New Roman" w:eastAsia="Times New Roman" w:hAnsi="Times New Roman" w:cs="Times New Roman"/>
          <w:sz w:val="28"/>
          <w:szCs w:val="28"/>
        </w:rPr>
        <w:t>. Игры-</w:t>
      </w:r>
      <w:r w:rsidR="00D469F3" w:rsidRPr="00D469F3">
        <w:rPr>
          <w:rFonts w:ascii="Times New Roman" w:eastAsia="Times New Roman" w:hAnsi="Times New Roman" w:cs="Times New Roman"/>
          <w:sz w:val="28"/>
          <w:szCs w:val="28"/>
        </w:rPr>
        <w:t>эстафеты «Веселые сороконожки».     Итоговый спек</w:t>
      </w:r>
      <w:r w:rsidR="00D469F3">
        <w:rPr>
          <w:rFonts w:ascii="Times New Roman" w:eastAsia="Times New Roman" w:hAnsi="Times New Roman" w:cs="Times New Roman"/>
          <w:sz w:val="28"/>
          <w:szCs w:val="28"/>
        </w:rPr>
        <w:t>такль «Мы в лесу»</w:t>
      </w:r>
      <w:r w:rsidR="00D469F3" w:rsidRPr="00D469F3">
        <w:rPr>
          <w:rFonts w:ascii="Times New Roman" w:eastAsia="Times New Roman" w:hAnsi="Times New Roman" w:cs="Times New Roman"/>
          <w:sz w:val="28"/>
          <w:szCs w:val="28"/>
        </w:rPr>
        <w:t>.</w:t>
      </w:r>
    </w:p>
    <w:p w:rsidR="00115455" w:rsidRDefault="00115455" w:rsidP="00115455">
      <w:pPr>
        <w:spacing w:after="0" w:line="360" w:lineRule="auto"/>
        <w:jc w:val="both"/>
        <w:rPr>
          <w:rFonts w:ascii="Times New Roman" w:hAnsi="Times New Roman" w:cs="Times New Roman"/>
          <w:sz w:val="28"/>
          <w:szCs w:val="28"/>
        </w:rPr>
      </w:pPr>
    </w:p>
    <w:p w:rsidR="00332DAF" w:rsidRDefault="00332DAF" w:rsidP="00115455">
      <w:pPr>
        <w:spacing w:after="0" w:line="360" w:lineRule="auto"/>
        <w:jc w:val="both"/>
        <w:rPr>
          <w:rFonts w:ascii="Times New Roman" w:hAnsi="Times New Roman" w:cs="Times New Roman"/>
          <w:sz w:val="28"/>
          <w:szCs w:val="28"/>
        </w:rPr>
      </w:pPr>
    </w:p>
    <w:p w:rsidR="00D469F3" w:rsidRPr="00D469F3" w:rsidRDefault="00D469F3" w:rsidP="00115455">
      <w:pPr>
        <w:spacing w:after="0" w:line="360" w:lineRule="auto"/>
        <w:jc w:val="both"/>
        <w:rPr>
          <w:rFonts w:ascii="Times New Roman" w:hAnsi="Times New Roman" w:cs="Times New Roman"/>
          <w:sz w:val="28"/>
          <w:szCs w:val="28"/>
        </w:rPr>
      </w:pPr>
    </w:p>
    <w:p w:rsidR="00115455" w:rsidRPr="00D469F3" w:rsidRDefault="00115455" w:rsidP="00115455">
      <w:pPr>
        <w:pStyle w:val="a3"/>
        <w:numPr>
          <w:ilvl w:val="0"/>
          <w:numId w:val="27"/>
        </w:numPr>
        <w:spacing w:after="0" w:line="360" w:lineRule="auto"/>
        <w:jc w:val="both"/>
        <w:rPr>
          <w:rFonts w:ascii="Times New Roman" w:hAnsi="Times New Roman" w:cs="Times New Roman"/>
          <w:b/>
          <w:sz w:val="28"/>
          <w:szCs w:val="28"/>
        </w:rPr>
      </w:pPr>
      <w:r w:rsidRPr="00D469F3">
        <w:rPr>
          <w:rFonts w:ascii="Times New Roman" w:hAnsi="Times New Roman" w:cs="Times New Roman"/>
          <w:b/>
          <w:sz w:val="28"/>
          <w:szCs w:val="28"/>
        </w:rPr>
        <w:t>«Великая тайна времени»</w:t>
      </w:r>
    </w:p>
    <w:p w:rsidR="00115455" w:rsidRPr="00115455" w:rsidRDefault="00115455" w:rsidP="00115455">
      <w:pPr>
        <w:spacing w:after="0" w:line="360" w:lineRule="auto"/>
        <w:jc w:val="both"/>
        <w:rPr>
          <w:rFonts w:ascii="Times New Roman" w:hAnsi="Times New Roman" w:cs="Times New Roman"/>
          <w:sz w:val="28"/>
          <w:szCs w:val="28"/>
        </w:rPr>
      </w:pPr>
      <w:r w:rsidRPr="00D469F3">
        <w:rPr>
          <w:rFonts w:ascii="Times New Roman" w:hAnsi="Times New Roman" w:cs="Times New Roman"/>
          <w:i/>
          <w:sz w:val="28"/>
          <w:szCs w:val="28"/>
        </w:rPr>
        <w:lastRenderedPageBreak/>
        <w:t xml:space="preserve">    </w:t>
      </w:r>
      <w:r w:rsidR="00D469F3" w:rsidRPr="00D469F3">
        <w:rPr>
          <w:rFonts w:ascii="Times New Roman" w:hAnsi="Times New Roman" w:cs="Times New Roman"/>
          <w:i/>
          <w:sz w:val="28"/>
          <w:szCs w:val="28"/>
        </w:rPr>
        <w:t>Практика:</w:t>
      </w:r>
      <w:r w:rsidR="00D469F3">
        <w:rPr>
          <w:rFonts w:ascii="Times New Roman" w:hAnsi="Times New Roman" w:cs="Times New Roman"/>
          <w:sz w:val="28"/>
          <w:szCs w:val="28"/>
        </w:rPr>
        <w:t xml:space="preserve"> данная игра – вариант командного соревнования. Каждая команда состоит из 12 участников. По количеству команд изготавливаются модели будильника с основными делениями и двигающимися стрелками. Каждое деление соответствует выигрышному очку отдельной команды. Выигрывает та команда, у которой будильник «прошел» больше оборотов стрелок. В завершении ребятам сообщаются интересные исторические </w:t>
      </w:r>
      <w:proofErr w:type="gramStart"/>
      <w:r w:rsidR="00D469F3">
        <w:rPr>
          <w:rFonts w:ascii="Times New Roman" w:hAnsi="Times New Roman" w:cs="Times New Roman"/>
          <w:sz w:val="28"/>
          <w:szCs w:val="28"/>
        </w:rPr>
        <w:t>факты о часах</w:t>
      </w:r>
      <w:proofErr w:type="gramEnd"/>
      <w:r w:rsidR="00D469F3">
        <w:rPr>
          <w:rFonts w:ascii="Times New Roman" w:hAnsi="Times New Roman" w:cs="Times New Roman"/>
          <w:sz w:val="28"/>
          <w:szCs w:val="28"/>
        </w:rPr>
        <w:t xml:space="preserve"> и времени. Можно предложить нарисовать детям</w:t>
      </w:r>
      <w:r w:rsidR="00D469F3" w:rsidRPr="00D62D05">
        <w:rPr>
          <w:rFonts w:ascii="Times New Roman" w:hAnsi="Times New Roman" w:cs="Times New Roman"/>
          <w:sz w:val="28"/>
          <w:szCs w:val="28"/>
        </w:rPr>
        <w:t xml:space="preserve"> </w:t>
      </w:r>
      <w:r w:rsidR="00D469F3">
        <w:rPr>
          <w:rFonts w:ascii="Times New Roman" w:hAnsi="Times New Roman" w:cs="Times New Roman"/>
          <w:sz w:val="28"/>
          <w:szCs w:val="28"/>
        </w:rPr>
        <w:t xml:space="preserve">часы и механизмы будущего и организовать выставку. </w:t>
      </w:r>
    </w:p>
    <w:p w:rsidR="00115455" w:rsidRPr="00D469F3" w:rsidRDefault="00115455" w:rsidP="00115455">
      <w:pPr>
        <w:pStyle w:val="a3"/>
        <w:numPr>
          <w:ilvl w:val="0"/>
          <w:numId w:val="27"/>
        </w:numPr>
        <w:spacing w:after="0" w:line="360" w:lineRule="auto"/>
        <w:jc w:val="both"/>
        <w:rPr>
          <w:rFonts w:ascii="Times New Roman" w:hAnsi="Times New Roman" w:cs="Times New Roman"/>
          <w:b/>
          <w:sz w:val="28"/>
          <w:szCs w:val="28"/>
        </w:rPr>
      </w:pPr>
      <w:r w:rsidRPr="00D469F3">
        <w:rPr>
          <w:rFonts w:ascii="Times New Roman" w:hAnsi="Times New Roman" w:cs="Times New Roman"/>
          <w:b/>
          <w:sz w:val="28"/>
          <w:szCs w:val="28"/>
        </w:rPr>
        <w:t>«Что в имени моём?»</w:t>
      </w:r>
    </w:p>
    <w:p w:rsidR="00115455" w:rsidRPr="00D469F3" w:rsidRDefault="00115455" w:rsidP="00D469F3">
      <w:pPr>
        <w:spacing w:after="0" w:line="360" w:lineRule="auto"/>
        <w:jc w:val="both"/>
        <w:rPr>
          <w:rFonts w:ascii="Times New Roman" w:hAnsi="Times New Roman" w:cs="Times New Roman"/>
          <w:sz w:val="28"/>
          <w:szCs w:val="28"/>
        </w:rPr>
      </w:pPr>
      <w:r w:rsidRPr="00D469F3">
        <w:rPr>
          <w:rFonts w:ascii="Times New Roman" w:hAnsi="Times New Roman" w:cs="Times New Roman"/>
          <w:i/>
          <w:sz w:val="28"/>
          <w:szCs w:val="28"/>
        </w:rPr>
        <w:t xml:space="preserve">    Теория:</w:t>
      </w:r>
      <w:r w:rsidR="00D469F3">
        <w:rPr>
          <w:rFonts w:ascii="Times New Roman" w:hAnsi="Times New Roman" w:cs="Times New Roman"/>
          <w:i/>
          <w:sz w:val="28"/>
          <w:szCs w:val="28"/>
        </w:rPr>
        <w:t xml:space="preserve"> </w:t>
      </w:r>
      <w:r w:rsidR="00D469F3">
        <w:rPr>
          <w:rFonts w:ascii="Times New Roman" w:hAnsi="Times New Roman" w:cs="Times New Roman"/>
          <w:sz w:val="28"/>
          <w:szCs w:val="28"/>
        </w:rPr>
        <w:t xml:space="preserve">Беседа </w:t>
      </w:r>
      <w:proofErr w:type="gramStart"/>
      <w:r w:rsidR="00D469F3">
        <w:rPr>
          <w:rFonts w:ascii="Times New Roman" w:hAnsi="Times New Roman" w:cs="Times New Roman"/>
          <w:sz w:val="28"/>
          <w:szCs w:val="28"/>
        </w:rPr>
        <w:t>о</w:t>
      </w:r>
      <w:proofErr w:type="gramEnd"/>
      <w:r w:rsidR="00D469F3">
        <w:rPr>
          <w:rFonts w:ascii="Times New Roman" w:hAnsi="Times New Roman" w:cs="Times New Roman"/>
          <w:sz w:val="28"/>
          <w:szCs w:val="28"/>
        </w:rPr>
        <w:t xml:space="preserve"> именах женских и мужских. Значение имени. </w:t>
      </w:r>
      <w:r w:rsidR="00993D87">
        <w:rPr>
          <w:rFonts w:ascii="Times New Roman" w:hAnsi="Times New Roman" w:cs="Times New Roman"/>
          <w:sz w:val="28"/>
          <w:szCs w:val="28"/>
        </w:rPr>
        <w:t>О</w:t>
      </w:r>
      <w:r w:rsidR="00D469F3">
        <w:rPr>
          <w:rFonts w:ascii="Times New Roman" w:hAnsi="Times New Roman" w:cs="Times New Roman"/>
          <w:sz w:val="28"/>
          <w:szCs w:val="28"/>
        </w:rPr>
        <w:t>знакомление с основами таких наук, как ономастика («искусство давать имена») и антропонимика (наука об именах человека).</w:t>
      </w:r>
    </w:p>
    <w:p w:rsidR="00D469F3" w:rsidRPr="00403A1E" w:rsidRDefault="00115455" w:rsidP="00D469F3">
      <w:pPr>
        <w:spacing w:after="0" w:line="360" w:lineRule="auto"/>
        <w:jc w:val="both"/>
        <w:rPr>
          <w:rFonts w:ascii="Times New Roman" w:hAnsi="Times New Roman" w:cs="Times New Roman"/>
          <w:sz w:val="28"/>
          <w:szCs w:val="28"/>
        </w:rPr>
      </w:pPr>
      <w:r w:rsidRPr="00D469F3">
        <w:rPr>
          <w:rFonts w:ascii="Times New Roman" w:hAnsi="Times New Roman" w:cs="Times New Roman"/>
          <w:i/>
          <w:sz w:val="28"/>
          <w:szCs w:val="28"/>
        </w:rPr>
        <w:t xml:space="preserve">    Практика:</w:t>
      </w:r>
      <w:r w:rsidR="00D469F3">
        <w:rPr>
          <w:rFonts w:ascii="Times New Roman" w:hAnsi="Times New Roman" w:cs="Times New Roman"/>
          <w:sz w:val="28"/>
          <w:szCs w:val="28"/>
        </w:rPr>
        <w:t xml:space="preserve"> в программе принимают участие 2 команды детей. Вся программа состоит из отдельных игровых этапов, часть из которых команды проходят на время, а некоторые - на точность и правильность ответов. В результате баллы суммируются. Определяется команда победитель.  </w:t>
      </w:r>
    </w:p>
    <w:p w:rsidR="00D469F3" w:rsidRDefault="00D469F3" w:rsidP="00D469F3">
      <w:pPr>
        <w:pStyle w:val="a3"/>
        <w:numPr>
          <w:ilvl w:val="0"/>
          <w:numId w:val="2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Игра «Происхождение имени».</w:t>
      </w:r>
    </w:p>
    <w:p w:rsidR="00D469F3" w:rsidRDefault="00D469F3" w:rsidP="00D469F3">
      <w:pPr>
        <w:pStyle w:val="a3"/>
        <w:numPr>
          <w:ilvl w:val="0"/>
          <w:numId w:val="2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Игра «Определи, какое это имя: женское или мужское».</w:t>
      </w:r>
    </w:p>
    <w:p w:rsidR="00D469F3" w:rsidRDefault="00D469F3" w:rsidP="00D469F3">
      <w:pPr>
        <w:pStyle w:val="a3"/>
        <w:numPr>
          <w:ilvl w:val="0"/>
          <w:numId w:val="2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Игра «Снежный ком из имен».</w:t>
      </w:r>
    </w:p>
    <w:p w:rsidR="00D469F3" w:rsidRDefault="00D469F3" w:rsidP="00D469F3">
      <w:pPr>
        <w:pStyle w:val="a3"/>
        <w:numPr>
          <w:ilvl w:val="0"/>
          <w:numId w:val="2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Игра «Твои знаменитые тезки».</w:t>
      </w:r>
    </w:p>
    <w:p w:rsidR="00D469F3" w:rsidRDefault="00D469F3" w:rsidP="00D469F3">
      <w:pPr>
        <w:pStyle w:val="a3"/>
        <w:numPr>
          <w:ilvl w:val="0"/>
          <w:numId w:val="2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Викторина «Все об имени».</w:t>
      </w:r>
    </w:p>
    <w:p w:rsidR="00D469F3" w:rsidRDefault="00D469F3" w:rsidP="00D469F3">
      <w:pPr>
        <w:pStyle w:val="a3"/>
        <w:numPr>
          <w:ilvl w:val="0"/>
          <w:numId w:val="2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Игра «Собери пословицу».</w:t>
      </w:r>
    </w:p>
    <w:p w:rsidR="00115455" w:rsidRPr="00D469F3" w:rsidRDefault="00D469F3" w:rsidP="00115455">
      <w:pPr>
        <w:pStyle w:val="a3"/>
        <w:numPr>
          <w:ilvl w:val="0"/>
          <w:numId w:val="2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Викторина «Имя в песне».</w:t>
      </w:r>
    </w:p>
    <w:p w:rsidR="00115455" w:rsidRDefault="00115455" w:rsidP="00115455">
      <w:pPr>
        <w:pStyle w:val="a3"/>
        <w:numPr>
          <w:ilvl w:val="0"/>
          <w:numId w:val="27"/>
        </w:numPr>
        <w:spacing w:after="0" w:line="360" w:lineRule="auto"/>
        <w:jc w:val="both"/>
        <w:rPr>
          <w:rFonts w:ascii="Times New Roman" w:hAnsi="Times New Roman" w:cs="Times New Roman"/>
          <w:b/>
          <w:sz w:val="28"/>
          <w:szCs w:val="28"/>
        </w:rPr>
      </w:pPr>
      <w:r w:rsidRPr="00D469F3">
        <w:rPr>
          <w:rFonts w:ascii="Times New Roman" w:hAnsi="Times New Roman" w:cs="Times New Roman"/>
          <w:b/>
          <w:sz w:val="28"/>
          <w:szCs w:val="28"/>
        </w:rPr>
        <w:t>«Чудо-дерево»</w:t>
      </w:r>
    </w:p>
    <w:p w:rsidR="00993D87" w:rsidRDefault="00D469F3" w:rsidP="00993D87">
      <w:pPr>
        <w:spacing w:after="0" w:line="360" w:lineRule="auto"/>
        <w:jc w:val="both"/>
        <w:rPr>
          <w:rFonts w:ascii="Times New Roman" w:hAnsi="Times New Roman" w:cs="Times New Roman"/>
          <w:sz w:val="28"/>
          <w:szCs w:val="28"/>
        </w:rPr>
      </w:pPr>
      <w:r w:rsidRPr="00D469F3">
        <w:rPr>
          <w:rFonts w:ascii="Times New Roman" w:hAnsi="Times New Roman" w:cs="Times New Roman"/>
          <w:i/>
          <w:sz w:val="28"/>
          <w:szCs w:val="28"/>
        </w:rPr>
        <w:t xml:space="preserve">    Практика:</w:t>
      </w:r>
      <w:r>
        <w:rPr>
          <w:rFonts w:ascii="Times New Roman" w:hAnsi="Times New Roman" w:cs="Times New Roman"/>
          <w:i/>
          <w:sz w:val="28"/>
          <w:szCs w:val="28"/>
        </w:rPr>
        <w:t xml:space="preserve"> </w:t>
      </w:r>
      <w:r w:rsidR="00993D87">
        <w:rPr>
          <w:rFonts w:ascii="Times New Roman" w:hAnsi="Times New Roman" w:cs="Times New Roman"/>
          <w:sz w:val="28"/>
          <w:szCs w:val="28"/>
        </w:rPr>
        <w:t xml:space="preserve">ознакомление в интересной, занимательной форме с окружающей средой, удивительным миром растений; осмысление бережного отношения к окружающей природе. В викторине принимают участие 2-4 команды по 8-6 человек детей. Каждая команда выбирает капитана и название по названию деревьев или кустарников. Например: «Клен», «Береза», «Пихта», «Ольха». Вся викторина включает 4 тура. Участники отвечают на вопросы ведущего (педагог). Вопрос звучит одновременно для всех команд. Если ответ готов, капитан поднимает лист дерева, обозначающий название команды. За правильный ответ команда получает один лист, </w:t>
      </w:r>
      <w:r w:rsidR="00993D87">
        <w:rPr>
          <w:rFonts w:ascii="Times New Roman" w:hAnsi="Times New Roman" w:cs="Times New Roman"/>
          <w:sz w:val="28"/>
          <w:szCs w:val="28"/>
        </w:rPr>
        <w:lastRenderedPageBreak/>
        <w:t>соответственно названию своего дерева, который к дереву и прикрепляют. Побеждает команда, набравшая большее количество листиков-баллов и пышнее «одевшая» дерево листвой.</w:t>
      </w:r>
    </w:p>
    <w:p w:rsidR="00993D87" w:rsidRPr="00993D87" w:rsidRDefault="00993D87" w:rsidP="00993D87">
      <w:pPr>
        <w:pStyle w:val="a3"/>
        <w:numPr>
          <w:ilvl w:val="0"/>
          <w:numId w:val="27"/>
        </w:numPr>
        <w:spacing w:after="0" w:line="360" w:lineRule="auto"/>
        <w:jc w:val="both"/>
        <w:rPr>
          <w:rFonts w:ascii="Times New Roman" w:hAnsi="Times New Roman" w:cs="Times New Roman"/>
          <w:b/>
          <w:sz w:val="28"/>
          <w:szCs w:val="28"/>
        </w:rPr>
      </w:pPr>
      <w:r w:rsidRPr="00993D87">
        <w:rPr>
          <w:rFonts w:ascii="Times New Roman" w:hAnsi="Times New Roman" w:cs="Times New Roman"/>
          <w:b/>
          <w:sz w:val="28"/>
          <w:szCs w:val="28"/>
        </w:rPr>
        <w:t>«Я и моя родня»</w:t>
      </w:r>
    </w:p>
    <w:p w:rsidR="00993D87" w:rsidRDefault="00993D87" w:rsidP="00993D8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93D87">
        <w:rPr>
          <w:rFonts w:ascii="Times New Roman" w:hAnsi="Times New Roman" w:cs="Times New Roman"/>
          <w:i/>
          <w:sz w:val="28"/>
          <w:szCs w:val="28"/>
        </w:rPr>
        <w:t>Теория:</w:t>
      </w:r>
      <w:r>
        <w:rPr>
          <w:rFonts w:ascii="Times New Roman" w:hAnsi="Times New Roman" w:cs="Times New Roman"/>
          <w:sz w:val="28"/>
          <w:szCs w:val="28"/>
        </w:rPr>
        <w:t xml:space="preserve"> беседа о семейных ценностях и традициях.</w:t>
      </w:r>
    </w:p>
    <w:p w:rsidR="00993D87" w:rsidRDefault="00993D87" w:rsidP="00993D87">
      <w:pPr>
        <w:spacing w:after="0" w:line="360" w:lineRule="auto"/>
        <w:jc w:val="both"/>
        <w:rPr>
          <w:rFonts w:ascii="Times New Roman" w:hAnsi="Times New Roman" w:cs="Times New Roman"/>
          <w:sz w:val="28"/>
          <w:szCs w:val="28"/>
        </w:rPr>
      </w:pPr>
      <w:r w:rsidRPr="00993D87">
        <w:rPr>
          <w:rFonts w:ascii="Times New Roman" w:hAnsi="Times New Roman" w:cs="Times New Roman"/>
          <w:i/>
          <w:sz w:val="28"/>
          <w:szCs w:val="28"/>
        </w:rPr>
        <w:t xml:space="preserve">   Практика:</w:t>
      </w: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эрудит-лото</w:t>
      </w:r>
      <w:proofErr w:type="gramEnd"/>
      <w:r>
        <w:rPr>
          <w:rFonts w:ascii="Times New Roman" w:hAnsi="Times New Roman" w:cs="Times New Roman"/>
          <w:sz w:val="28"/>
          <w:szCs w:val="28"/>
        </w:rPr>
        <w:t xml:space="preserve"> играет  2 команды, каждая из которых получает на старте по 10 «умов». Согласно жеребьевке команды по очереди тянут карточки с номерами клеток игрового поля и отвечают на вопросы определенных секторов. За правильный ответ – один «ум». Задача команды – продвигаясь по игровому полю набрать как можно больше баллов – умов.</w:t>
      </w:r>
    </w:p>
    <w:p w:rsidR="00993D87" w:rsidRDefault="00993D87" w:rsidP="00993D87">
      <w:pPr>
        <w:spacing w:after="0" w:line="360" w:lineRule="auto"/>
        <w:jc w:val="both"/>
        <w:rPr>
          <w:rFonts w:ascii="Times New Roman" w:hAnsi="Times New Roman" w:cs="Times New Roman"/>
          <w:b/>
          <w:i/>
          <w:sz w:val="28"/>
          <w:szCs w:val="28"/>
        </w:rPr>
      </w:pPr>
      <w:r w:rsidRPr="00440566">
        <w:rPr>
          <w:rFonts w:ascii="Times New Roman" w:hAnsi="Times New Roman" w:cs="Times New Roman"/>
          <w:b/>
          <w:i/>
          <w:sz w:val="28"/>
          <w:szCs w:val="28"/>
        </w:rPr>
        <w:t>Дополнительные условия:</w:t>
      </w:r>
    </w:p>
    <w:p w:rsidR="00993D87" w:rsidRDefault="00993D87" w:rsidP="00993D87">
      <w:pPr>
        <w:pStyle w:val="a3"/>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если </w:t>
      </w:r>
      <w:r w:rsidRPr="00440566">
        <w:rPr>
          <w:rFonts w:ascii="Times New Roman" w:hAnsi="Times New Roman" w:cs="Times New Roman"/>
          <w:b/>
          <w:sz w:val="28"/>
          <w:szCs w:val="28"/>
        </w:rPr>
        <w:t>клетка «?»</w:t>
      </w:r>
      <w:r>
        <w:rPr>
          <w:rFonts w:ascii="Times New Roman" w:hAnsi="Times New Roman" w:cs="Times New Roman"/>
          <w:b/>
          <w:sz w:val="28"/>
          <w:szCs w:val="28"/>
        </w:rPr>
        <w:t xml:space="preserve"> - </w:t>
      </w:r>
      <w:r>
        <w:rPr>
          <w:rFonts w:ascii="Times New Roman" w:hAnsi="Times New Roman" w:cs="Times New Roman"/>
          <w:sz w:val="28"/>
          <w:szCs w:val="28"/>
        </w:rPr>
        <w:t>команда отвечает на вопрос;</w:t>
      </w:r>
    </w:p>
    <w:p w:rsidR="00993D87" w:rsidRDefault="00993D87" w:rsidP="00993D87">
      <w:pPr>
        <w:pStyle w:val="a3"/>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если </w:t>
      </w:r>
      <w:r w:rsidRPr="00440566">
        <w:rPr>
          <w:rFonts w:ascii="Times New Roman" w:hAnsi="Times New Roman" w:cs="Times New Roman"/>
          <w:b/>
          <w:sz w:val="28"/>
          <w:szCs w:val="28"/>
        </w:rPr>
        <w:t>клетка «С»</w:t>
      </w:r>
      <w:r>
        <w:rPr>
          <w:rFonts w:ascii="Times New Roman" w:hAnsi="Times New Roman" w:cs="Times New Roman"/>
          <w:sz w:val="28"/>
          <w:szCs w:val="28"/>
        </w:rPr>
        <w:t xml:space="preserve"> - команда получает сюрприз;</w:t>
      </w:r>
    </w:p>
    <w:p w:rsidR="00993D87" w:rsidRDefault="00993D87" w:rsidP="00993D87">
      <w:pPr>
        <w:pStyle w:val="a3"/>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если </w:t>
      </w:r>
      <w:r w:rsidRPr="00440566">
        <w:rPr>
          <w:rFonts w:ascii="Times New Roman" w:hAnsi="Times New Roman" w:cs="Times New Roman"/>
          <w:b/>
          <w:sz w:val="28"/>
          <w:szCs w:val="28"/>
        </w:rPr>
        <w:t>клетка «У»</w:t>
      </w:r>
      <w:r>
        <w:rPr>
          <w:rFonts w:ascii="Times New Roman" w:hAnsi="Times New Roman" w:cs="Times New Roman"/>
          <w:sz w:val="28"/>
          <w:szCs w:val="28"/>
        </w:rPr>
        <w:t xml:space="preserve"> - команда получает 5 «умов»;</w:t>
      </w:r>
    </w:p>
    <w:p w:rsidR="00993D87" w:rsidRDefault="00993D87" w:rsidP="00993D87">
      <w:pPr>
        <w:pStyle w:val="a3"/>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если </w:t>
      </w:r>
      <w:r w:rsidRPr="00440566">
        <w:rPr>
          <w:rFonts w:ascii="Times New Roman" w:hAnsi="Times New Roman" w:cs="Times New Roman"/>
          <w:b/>
          <w:sz w:val="28"/>
          <w:szCs w:val="28"/>
        </w:rPr>
        <w:t>клетка «З»</w:t>
      </w:r>
      <w:r>
        <w:rPr>
          <w:rFonts w:ascii="Times New Roman" w:hAnsi="Times New Roman" w:cs="Times New Roman"/>
          <w:sz w:val="28"/>
          <w:szCs w:val="28"/>
        </w:rPr>
        <w:t xml:space="preserve"> - команда пропускает ход;</w:t>
      </w:r>
    </w:p>
    <w:p w:rsidR="00993D87" w:rsidRDefault="00993D87" w:rsidP="00993D87">
      <w:pPr>
        <w:pStyle w:val="a3"/>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если </w:t>
      </w:r>
      <w:r w:rsidRPr="00440566">
        <w:rPr>
          <w:rFonts w:ascii="Times New Roman" w:hAnsi="Times New Roman" w:cs="Times New Roman"/>
          <w:b/>
          <w:sz w:val="28"/>
          <w:szCs w:val="28"/>
        </w:rPr>
        <w:t>клетка «Л»</w:t>
      </w:r>
      <w:r>
        <w:rPr>
          <w:rFonts w:ascii="Times New Roman" w:hAnsi="Times New Roman" w:cs="Times New Roman"/>
          <w:sz w:val="28"/>
          <w:szCs w:val="28"/>
        </w:rPr>
        <w:t xml:space="preserve"> - команда пропускает 3 хода;</w:t>
      </w:r>
    </w:p>
    <w:p w:rsidR="00993D87" w:rsidRDefault="00993D87" w:rsidP="00993D87">
      <w:pPr>
        <w:pStyle w:val="a3"/>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если </w:t>
      </w:r>
      <w:r w:rsidRPr="00440566">
        <w:rPr>
          <w:rFonts w:ascii="Times New Roman" w:hAnsi="Times New Roman" w:cs="Times New Roman"/>
          <w:b/>
          <w:sz w:val="28"/>
          <w:szCs w:val="28"/>
        </w:rPr>
        <w:t>клетка «Ш»</w:t>
      </w:r>
      <w:r>
        <w:rPr>
          <w:rFonts w:ascii="Times New Roman" w:hAnsi="Times New Roman" w:cs="Times New Roman"/>
          <w:sz w:val="28"/>
          <w:szCs w:val="28"/>
        </w:rPr>
        <w:t xml:space="preserve"> - команда отдает 5 «умов» в банк;</w:t>
      </w:r>
    </w:p>
    <w:p w:rsidR="00993D87" w:rsidRDefault="00993D87" w:rsidP="00993D87">
      <w:pPr>
        <w:pStyle w:val="a3"/>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если </w:t>
      </w:r>
      <w:r w:rsidRPr="00440566">
        <w:rPr>
          <w:rFonts w:ascii="Times New Roman" w:hAnsi="Times New Roman" w:cs="Times New Roman"/>
          <w:b/>
          <w:sz w:val="28"/>
          <w:szCs w:val="28"/>
        </w:rPr>
        <w:t>клетка «П»</w:t>
      </w:r>
      <w:r>
        <w:rPr>
          <w:rFonts w:ascii="Times New Roman" w:hAnsi="Times New Roman" w:cs="Times New Roman"/>
          <w:sz w:val="28"/>
          <w:szCs w:val="28"/>
        </w:rPr>
        <w:t xml:space="preserve"> - команда получает приз;</w:t>
      </w:r>
    </w:p>
    <w:p w:rsidR="00993D87" w:rsidRPr="00440566" w:rsidRDefault="00993D87" w:rsidP="00993D87">
      <w:pPr>
        <w:pStyle w:val="a3"/>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если </w:t>
      </w:r>
      <w:r w:rsidRPr="00440566">
        <w:rPr>
          <w:rFonts w:ascii="Times New Roman" w:hAnsi="Times New Roman" w:cs="Times New Roman"/>
          <w:b/>
          <w:sz w:val="28"/>
          <w:szCs w:val="28"/>
        </w:rPr>
        <w:t>клетка «О»</w:t>
      </w:r>
      <w:r>
        <w:rPr>
          <w:rFonts w:ascii="Times New Roman" w:hAnsi="Times New Roman" w:cs="Times New Roman"/>
          <w:sz w:val="28"/>
          <w:szCs w:val="28"/>
        </w:rPr>
        <w:t xml:space="preserve"> - команда пропускает ход, разминка.</w:t>
      </w:r>
    </w:p>
    <w:p w:rsidR="00993D87" w:rsidRDefault="00993D87" w:rsidP="00993D87">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Сектор «Имя»</w:t>
      </w:r>
    </w:p>
    <w:p w:rsidR="00993D87" w:rsidRDefault="00993D87" w:rsidP="00993D87">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Сектор «Родословная»</w:t>
      </w:r>
    </w:p>
    <w:p w:rsidR="00993D87" w:rsidRDefault="00993D87" w:rsidP="00993D87">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Сектор «Семейные отношения»</w:t>
      </w:r>
      <w:r w:rsidRPr="00D62D05">
        <w:rPr>
          <w:rFonts w:ascii="Times New Roman" w:hAnsi="Times New Roman" w:cs="Times New Roman"/>
          <w:sz w:val="28"/>
          <w:szCs w:val="28"/>
        </w:rPr>
        <w:t xml:space="preserve"> </w:t>
      </w:r>
    </w:p>
    <w:p w:rsidR="00993D87" w:rsidRDefault="00993D87" w:rsidP="00993D87">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Клетки «Знак вопроса»</w:t>
      </w:r>
    </w:p>
    <w:p w:rsidR="00993D87" w:rsidRDefault="00993D87" w:rsidP="00993D87">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Клетки «Сюрприз»</w:t>
      </w:r>
    </w:p>
    <w:p w:rsidR="00993D87" w:rsidRPr="00993D87" w:rsidRDefault="00993D87" w:rsidP="00993D87">
      <w:pPr>
        <w:pStyle w:val="a3"/>
        <w:spacing w:after="0" w:line="360" w:lineRule="auto"/>
        <w:jc w:val="both"/>
        <w:rPr>
          <w:rFonts w:ascii="Times New Roman" w:hAnsi="Times New Roman" w:cs="Times New Roman"/>
          <w:sz w:val="28"/>
          <w:szCs w:val="28"/>
        </w:rPr>
      </w:pPr>
    </w:p>
    <w:p w:rsidR="00993D87" w:rsidRPr="00993D87" w:rsidRDefault="00993D87" w:rsidP="00993D87">
      <w:pPr>
        <w:pStyle w:val="a3"/>
        <w:numPr>
          <w:ilvl w:val="0"/>
          <w:numId w:val="27"/>
        </w:numPr>
        <w:spacing w:after="0" w:line="360" w:lineRule="auto"/>
        <w:jc w:val="both"/>
        <w:rPr>
          <w:rFonts w:ascii="Times New Roman" w:hAnsi="Times New Roman" w:cs="Times New Roman"/>
          <w:b/>
          <w:sz w:val="28"/>
          <w:szCs w:val="28"/>
        </w:rPr>
      </w:pPr>
      <w:r w:rsidRPr="00993D87">
        <w:rPr>
          <w:rFonts w:ascii="Times New Roman" w:hAnsi="Times New Roman" w:cs="Times New Roman"/>
          <w:b/>
          <w:sz w:val="28"/>
          <w:szCs w:val="28"/>
        </w:rPr>
        <w:t>«Всё об этикете»</w:t>
      </w:r>
    </w:p>
    <w:p w:rsidR="00993D87" w:rsidRDefault="00993D87" w:rsidP="00993D8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93D87">
        <w:rPr>
          <w:rFonts w:ascii="Times New Roman" w:hAnsi="Times New Roman" w:cs="Times New Roman"/>
          <w:i/>
          <w:sz w:val="28"/>
          <w:szCs w:val="28"/>
        </w:rPr>
        <w:t>Теория:</w:t>
      </w:r>
      <w:r>
        <w:rPr>
          <w:rFonts w:ascii="Times New Roman" w:hAnsi="Times New Roman" w:cs="Times New Roman"/>
          <w:sz w:val="28"/>
          <w:szCs w:val="28"/>
        </w:rPr>
        <w:t xml:space="preserve"> ознакомление в интересной, занимательной форме с понятием «этикет», повторение норм вежливости, решение проблемных ситуаций; ознакомление с нормами этикета в гостях и за столом. </w:t>
      </w:r>
    </w:p>
    <w:p w:rsidR="00993D87" w:rsidRPr="0012673C" w:rsidRDefault="00993D87" w:rsidP="00993D8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93D87">
        <w:rPr>
          <w:rFonts w:ascii="Times New Roman" w:hAnsi="Times New Roman" w:cs="Times New Roman"/>
          <w:i/>
          <w:sz w:val="28"/>
          <w:szCs w:val="28"/>
        </w:rPr>
        <w:t xml:space="preserve">Практика: </w:t>
      </w:r>
      <w:r>
        <w:rPr>
          <w:rFonts w:ascii="Times New Roman" w:hAnsi="Times New Roman" w:cs="Times New Roman"/>
          <w:sz w:val="28"/>
          <w:szCs w:val="28"/>
        </w:rPr>
        <w:t xml:space="preserve">в викторине могут принимать участие команды, но возможна и индивидуальная форма участия детей. Участники отвечают на вопросы ведущего </w:t>
      </w:r>
      <w:r>
        <w:rPr>
          <w:rFonts w:ascii="Times New Roman" w:hAnsi="Times New Roman" w:cs="Times New Roman"/>
          <w:sz w:val="28"/>
          <w:szCs w:val="28"/>
        </w:rPr>
        <w:lastRenderedPageBreak/>
        <w:t xml:space="preserve">(педагог). Вопрос звучит одновременно для всех команд. Если ответ готов, капитан поднимает лист дерева, обозначающий название команды. За правильный ответ команда получает один бал. Знатоками вежливости признается та команда или тот участник, которые набрали большее количество баллов.  </w:t>
      </w:r>
    </w:p>
    <w:p w:rsidR="00993D87" w:rsidRDefault="00993D87" w:rsidP="00993D8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 тур: Загадки «Вежливая ромашка».</w:t>
      </w:r>
    </w:p>
    <w:p w:rsidR="00993D87" w:rsidRDefault="00993D87" w:rsidP="00993D8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 тур: Проблемные ситуации «Будьте вежливы!».</w:t>
      </w:r>
    </w:p>
    <w:p w:rsidR="00993D87" w:rsidRDefault="00993D87" w:rsidP="00993D8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 тур: «Как приветствуют друг друга в разных странах?».</w:t>
      </w:r>
    </w:p>
    <w:p w:rsidR="00993D87" w:rsidRDefault="00993D87" w:rsidP="00993D8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4 тур: «Этикет в гостях и за столом».</w:t>
      </w:r>
    </w:p>
    <w:p w:rsidR="00993D87" w:rsidRDefault="00993D87" w:rsidP="00993D87">
      <w:pPr>
        <w:pStyle w:val="a3"/>
        <w:numPr>
          <w:ilvl w:val="0"/>
          <w:numId w:val="27"/>
        </w:num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993D87">
        <w:rPr>
          <w:rFonts w:ascii="Times New Roman" w:hAnsi="Times New Roman" w:cs="Times New Roman"/>
          <w:b/>
          <w:sz w:val="28"/>
          <w:szCs w:val="28"/>
        </w:rPr>
        <w:t>«Всё обо всем»</w:t>
      </w:r>
    </w:p>
    <w:p w:rsidR="0008160B" w:rsidRPr="0008160B" w:rsidRDefault="0008160B" w:rsidP="0008160B">
      <w:pPr>
        <w:spacing w:after="0" w:line="360" w:lineRule="auto"/>
        <w:jc w:val="both"/>
        <w:rPr>
          <w:rFonts w:ascii="Times New Roman" w:hAnsi="Times New Roman" w:cs="Times New Roman"/>
          <w:sz w:val="28"/>
          <w:szCs w:val="28"/>
        </w:rPr>
      </w:pPr>
      <w:r w:rsidRPr="0008160B">
        <w:rPr>
          <w:rFonts w:ascii="Times New Roman" w:hAnsi="Times New Roman" w:cs="Times New Roman"/>
          <w:i/>
          <w:sz w:val="28"/>
          <w:szCs w:val="28"/>
        </w:rPr>
        <w:t xml:space="preserve">    Практика: </w:t>
      </w:r>
      <w:r>
        <w:rPr>
          <w:rFonts w:ascii="Times New Roman" w:hAnsi="Times New Roman" w:cs="Times New Roman"/>
          <w:sz w:val="28"/>
          <w:szCs w:val="28"/>
        </w:rPr>
        <w:t>в виртуальном тире принимают участие 2 команды, но возможна и индивидуальная форма участия детей. В тире – 4 тура по 4 выстрела. Вопросы каждого тура усложняются, словно увеличивается расстояние до мишени. Сами вопросы предполагают несколько вариантов ответов. Команды осуществляют выстрелы поочередно. Другие игры, где можно применить знания, показать многообразие процессов и явлений и многогранность знаний.</w:t>
      </w:r>
    </w:p>
    <w:p w:rsidR="00993D87" w:rsidRPr="0008160B" w:rsidRDefault="00993D87" w:rsidP="00993D87">
      <w:pPr>
        <w:pStyle w:val="a3"/>
        <w:numPr>
          <w:ilvl w:val="0"/>
          <w:numId w:val="27"/>
        </w:num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08160B">
        <w:rPr>
          <w:rFonts w:ascii="Times New Roman" w:hAnsi="Times New Roman" w:cs="Times New Roman"/>
          <w:b/>
          <w:sz w:val="28"/>
          <w:szCs w:val="28"/>
        </w:rPr>
        <w:t xml:space="preserve">Логические задачи на развитие способности рассуждать. </w:t>
      </w:r>
    </w:p>
    <w:p w:rsidR="0008160B" w:rsidRPr="0008160B" w:rsidRDefault="0008160B" w:rsidP="00993D87">
      <w:pPr>
        <w:pStyle w:val="a3"/>
        <w:numPr>
          <w:ilvl w:val="0"/>
          <w:numId w:val="27"/>
        </w:num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08160B">
        <w:rPr>
          <w:rFonts w:ascii="Times New Roman" w:hAnsi="Times New Roman" w:cs="Times New Roman"/>
          <w:b/>
          <w:sz w:val="28"/>
          <w:szCs w:val="28"/>
        </w:rPr>
        <w:t>«Кот в мешке»</w:t>
      </w:r>
    </w:p>
    <w:p w:rsidR="0008160B" w:rsidRPr="00C55709" w:rsidRDefault="0008160B" w:rsidP="0008160B">
      <w:pPr>
        <w:spacing w:after="0" w:line="360" w:lineRule="auto"/>
        <w:jc w:val="both"/>
        <w:rPr>
          <w:rFonts w:ascii="Times New Roman" w:hAnsi="Times New Roman" w:cs="Times New Roman"/>
          <w:sz w:val="28"/>
          <w:szCs w:val="28"/>
        </w:rPr>
      </w:pPr>
      <w:r w:rsidRPr="0008160B">
        <w:rPr>
          <w:rFonts w:ascii="Times New Roman" w:hAnsi="Times New Roman" w:cs="Times New Roman"/>
          <w:i/>
          <w:sz w:val="28"/>
          <w:szCs w:val="28"/>
        </w:rPr>
        <w:t xml:space="preserve">   Практика:</w:t>
      </w:r>
      <w:r>
        <w:rPr>
          <w:rFonts w:ascii="Times New Roman" w:hAnsi="Times New Roman" w:cs="Times New Roman"/>
          <w:sz w:val="28"/>
          <w:szCs w:val="28"/>
        </w:rPr>
        <w:t xml:space="preserve"> повторение в интересной, занимательной форме азов иностранного языка, пословиц, поговорок, литературных и кинопроизведений на тему «Кот и кошки». А</w:t>
      </w:r>
      <w:r w:rsidRPr="00C55709">
        <w:rPr>
          <w:rFonts w:ascii="Times New Roman" w:hAnsi="Times New Roman" w:cs="Times New Roman"/>
          <w:sz w:val="28"/>
          <w:szCs w:val="28"/>
        </w:rPr>
        <w:t>укцион – это распродажа, где владельцем товара становится тот, кто дал за него большую цену.</w:t>
      </w:r>
      <w:r>
        <w:rPr>
          <w:rFonts w:ascii="Times New Roman" w:hAnsi="Times New Roman" w:cs="Times New Roman"/>
          <w:sz w:val="28"/>
          <w:szCs w:val="28"/>
        </w:rPr>
        <w:t xml:space="preserve"> </w:t>
      </w:r>
      <w:r w:rsidRPr="00C55709">
        <w:rPr>
          <w:rFonts w:ascii="Times New Roman" w:hAnsi="Times New Roman" w:cs="Times New Roman"/>
          <w:sz w:val="28"/>
          <w:szCs w:val="28"/>
        </w:rPr>
        <w:t>Игровой аукцион – игра, победителем которой и обладателем приза становится тот, кто победит в игре, конкурсе, шуточном поединке. Аукцион предполагает лоты – игровы</w:t>
      </w:r>
      <w:r>
        <w:rPr>
          <w:rFonts w:ascii="Times New Roman" w:hAnsi="Times New Roman" w:cs="Times New Roman"/>
          <w:sz w:val="28"/>
          <w:szCs w:val="28"/>
        </w:rPr>
        <w:t xml:space="preserve">е этапы, которые имеют названия. </w:t>
      </w:r>
      <w:r w:rsidRPr="00C55709">
        <w:rPr>
          <w:rFonts w:ascii="Times New Roman" w:hAnsi="Times New Roman" w:cs="Times New Roman"/>
          <w:sz w:val="28"/>
          <w:szCs w:val="28"/>
        </w:rPr>
        <w:t>Каждый лот предполагает выполнение заданий.</w:t>
      </w:r>
      <w:r>
        <w:rPr>
          <w:rFonts w:ascii="Times New Roman" w:hAnsi="Times New Roman" w:cs="Times New Roman"/>
          <w:sz w:val="28"/>
          <w:szCs w:val="28"/>
        </w:rPr>
        <w:t xml:space="preserve"> Завершить аукцион  можно изображением своего домашнего питомца – кота или кошки, и описанием его (ее) повадок. В итоге – выставка рисунков.</w:t>
      </w:r>
    </w:p>
    <w:p w:rsidR="0008160B" w:rsidRPr="00C55709" w:rsidRDefault="0008160B" w:rsidP="0008160B">
      <w:pPr>
        <w:spacing w:after="0" w:line="360" w:lineRule="auto"/>
        <w:ind w:firstLine="567"/>
        <w:jc w:val="both"/>
        <w:rPr>
          <w:rFonts w:ascii="Times New Roman" w:hAnsi="Times New Roman" w:cs="Times New Roman"/>
          <w:sz w:val="28"/>
          <w:szCs w:val="28"/>
        </w:rPr>
      </w:pPr>
      <w:r w:rsidRPr="00C55709">
        <w:rPr>
          <w:rFonts w:ascii="Times New Roman" w:hAnsi="Times New Roman" w:cs="Times New Roman"/>
          <w:sz w:val="28"/>
          <w:szCs w:val="28"/>
        </w:rPr>
        <w:t>1 Лот – «Иностранный кот» - на знание иностранного языка</w:t>
      </w:r>
    </w:p>
    <w:p w:rsidR="0008160B" w:rsidRPr="00C55709" w:rsidRDefault="0008160B" w:rsidP="0008160B">
      <w:pPr>
        <w:spacing w:after="0" w:line="360" w:lineRule="auto"/>
        <w:ind w:firstLine="567"/>
        <w:jc w:val="both"/>
        <w:rPr>
          <w:rFonts w:ascii="Times New Roman" w:hAnsi="Times New Roman" w:cs="Times New Roman"/>
          <w:sz w:val="28"/>
          <w:szCs w:val="28"/>
        </w:rPr>
      </w:pPr>
      <w:r w:rsidRPr="00C55709">
        <w:rPr>
          <w:rFonts w:ascii="Times New Roman" w:hAnsi="Times New Roman" w:cs="Times New Roman"/>
          <w:sz w:val="28"/>
          <w:szCs w:val="28"/>
        </w:rPr>
        <w:t>2 Лот – «</w:t>
      </w:r>
      <w:proofErr w:type="spellStart"/>
      <w:r w:rsidRPr="00C55709">
        <w:rPr>
          <w:rFonts w:ascii="Times New Roman" w:hAnsi="Times New Roman" w:cs="Times New Roman"/>
          <w:sz w:val="28"/>
          <w:szCs w:val="28"/>
        </w:rPr>
        <w:t>Мультяшный</w:t>
      </w:r>
      <w:proofErr w:type="spellEnd"/>
      <w:r w:rsidRPr="00C55709">
        <w:rPr>
          <w:rFonts w:ascii="Times New Roman" w:hAnsi="Times New Roman" w:cs="Times New Roman"/>
          <w:sz w:val="28"/>
          <w:szCs w:val="28"/>
        </w:rPr>
        <w:t xml:space="preserve"> кот» - на знание кота из мультфильма</w:t>
      </w:r>
    </w:p>
    <w:p w:rsidR="0008160B" w:rsidRPr="00C55709" w:rsidRDefault="0008160B" w:rsidP="0008160B">
      <w:pPr>
        <w:spacing w:after="0" w:line="360" w:lineRule="auto"/>
        <w:ind w:firstLine="567"/>
        <w:jc w:val="both"/>
        <w:rPr>
          <w:rFonts w:ascii="Times New Roman" w:hAnsi="Times New Roman" w:cs="Times New Roman"/>
          <w:sz w:val="28"/>
          <w:szCs w:val="28"/>
        </w:rPr>
      </w:pPr>
      <w:r w:rsidRPr="00C55709">
        <w:rPr>
          <w:rFonts w:ascii="Times New Roman" w:hAnsi="Times New Roman" w:cs="Times New Roman"/>
          <w:sz w:val="28"/>
          <w:szCs w:val="28"/>
        </w:rPr>
        <w:t>3 Лот – «Волшебный кот» - на поиск кота в зашифрованном тексте</w:t>
      </w:r>
    </w:p>
    <w:p w:rsidR="0008160B" w:rsidRPr="0008160B" w:rsidRDefault="0008160B" w:rsidP="0008160B">
      <w:pPr>
        <w:spacing w:after="0" w:line="360" w:lineRule="auto"/>
        <w:ind w:firstLine="567"/>
        <w:jc w:val="both"/>
        <w:rPr>
          <w:rFonts w:ascii="Times New Roman" w:hAnsi="Times New Roman" w:cs="Times New Roman"/>
          <w:sz w:val="28"/>
          <w:szCs w:val="28"/>
        </w:rPr>
      </w:pPr>
      <w:r w:rsidRPr="00C55709">
        <w:rPr>
          <w:rFonts w:ascii="Times New Roman" w:hAnsi="Times New Roman" w:cs="Times New Roman"/>
          <w:sz w:val="28"/>
          <w:szCs w:val="28"/>
        </w:rPr>
        <w:t>4 Лот – «</w:t>
      </w:r>
      <w:proofErr w:type="spellStart"/>
      <w:r w:rsidRPr="00C55709">
        <w:rPr>
          <w:rFonts w:ascii="Times New Roman" w:hAnsi="Times New Roman" w:cs="Times New Roman"/>
          <w:sz w:val="28"/>
          <w:szCs w:val="28"/>
        </w:rPr>
        <w:t>Обжора</w:t>
      </w:r>
      <w:proofErr w:type="spellEnd"/>
      <w:r w:rsidRPr="00C55709">
        <w:rPr>
          <w:rFonts w:ascii="Times New Roman" w:hAnsi="Times New Roman" w:cs="Times New Roman"/>
          <w:sz w:val="28"/>
          <w:szCs w:val="28"/>
        </w:rPr>
        <w:t xml:space="preserve"> кот» - на поиск слова в кроссворде</w:t>
      </w:r>
    </w:p>
    <w:p w:rsidR="0008160B" w:rsidRDefault="0008160B" w:rsidP="00993D87">
      <w:pPr>
        <w:pStyle w:val="a3"/>
        <w:numPr>
          <w:ilvl w:val="0"/>
          <w:numId w:val="27"/>
        </w:num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08160B">
        <w:rPr>
          <w:rFonts w:ascii="Times New Roman" w:hAnsi="Times New Roman" w:cs="Times New Roman"/>
          <w:b/>
          <w:sz w:val="28"/>
          <w:szCs w:val="28"/>
        </w:rPr>
        <w:t>«Знатоки Пермского края»</w:t>
      </w:r>
    </w:p>
    <w:p w:rsidR="0008160B" w:rsidRDefault="0008160B" w:rsidP="0008160B">
      <w:pPr>
        <w:spacing w:after="0" w:line="360" w:lineRule="auto"/>
        <w:jc w:val="both"/>
        <w:rPr>
          <w:rFonts w:ascii="Times New Roman" w:hAnsi="Times New Roman" w:cs="Times New Roman"/>
          <w:sz w:val="28"/>
          <w:szCs w:val="28"/>
        </w:rPr>
      </w:pPr>
      <w:r w:rsidRPr="00570020">
        <w:rPr>
          <w:rFonts w:ascii="Times New Roman" w:hAnsi="Times New Roman" w:cs="Times New Roman"/>
          <w:b/>
          <w:i/>
          <w:sz w:val="28"/>
          <w:szCs w:val="28"/>
        </w:rPr>
        <w:lastRenderedPageBreak/>
        <w:t xml:space="preserve">   </w:t>
      </w:r>
      <w:r w:rsidRPr="00570020">
        <w:rPr>
          <w:rFonts w:ascii="Times New Roman" w:hAnsi="Times New Roman" w:cs="Times New Roman"/>
          <w:i/>
          <w:sz w:val="28"/>
          <w:szCs w:val="28"/>
        </w:rPr>
        <w:t>Теория:</w:t>
      </w:r>
      <w:r>
        <w:rPr>
          <w:rFonts w:ascii="Times New Roman" w:hAnsi="Times New Roman" w:cs="Times New Roman"/>
          <w:sz w:val="28"/>
          <w:szCs w:val="28"/>
        </w:rPr>
        <w:t xml:space="preserve"> беседа о родном крае.</w:t>
      </w:r>
    </w:p>
    <w:p w:rsidR="0008160B" w:rsidRPr="0008160B" w:rsidRDefault="0008160B" w:rsidP="0008160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70020">
        <w:rPr>
          <w:rFonts w:ascii="Times New Roman" w:hAnsi="Times New Roman" w:cs="Times New Roman"/>
          <w:i/>
          <w:sz w:val="28"/>
          <w:szCs w:val="28"/>
        </w:rPr>
        <w:t>Практика:</w:t>
      </w:r>
      <w:r>
        <w:rPr>
          <w:rFonts w:ascii="Times New Roman" w:hAnsi="Times New Roman" w:cs="Times New Roman"/>
          <w:sz w:val="28"/>
          <w:szCs w:val="28"/>
        </w:rPr>
        <w:t xml:space="preserve"> игры, турниры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могут принимать участие команды, но возможна и индивидуальная форма участия детей ). Участники выполняют задания на каждом занятии и зарабатывают баллы, получая специальный жетон с изображением лосося. Знатоками края признается та команда или тот участник, которые «выловили» большее количество лосося, т.е. набрали большее количество баллов:</w:t>
      </w:r>
    </w:p>
    <w:p w:rsidR="0008160B" w:rsidRDefault="0008160B" w:rsidP="0008160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«Из истории края и краевого центра»;</w:t>
      </w:r>
    </w:p>
    <w:p w:rsidR="0008160B" w:rsidRDefault="0008160B" w:rsidP="0008160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«Роль личности в истории края»;</w:t>
      </w:r>
    </w:p>
    <w:p w:rsidR="0008160B" w:rsidRDefault="0008160B" w:rsidP="0008160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«Административно-территориальное устройство края</w:t>
      </w:r>
      <w:r w:rsidR="00570020">
        <w:rPr>
          <w:rFonts w:ascii="Times New Roman" w:hAnsi="Times New Roman" w:cs="Times New Roman"/>
          <w:sz w:val="28"/>
          <w:szCs w:val="28"/>
        </w:rPr>
        <w:t>»;</w:t>
      </w:r>
    </w:p>
    <w:p w:rsidR="0008160B" w:rsidRDefault="0008160B" w:rsidP="0008160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«Флора и фауна края</w:t>
      </w:r>
      <w:r w:rsidR="00570020">
        <w:rPr>
          <w:rFonts w:ascii="Times New Roman" w:hAnsi="Times New Roman" w:cs="Times New Roman"/>
          <w:sz w:val="28"/>
          <w:szCs w:val="28"/>
        </w:rPr>
        <w:t>»;</w:t>
      </w:r>
    </w:p>
    <w:p w:rsidR="00570020" w:rsidRDefault="00570020" w:rsidP="0057002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w:t>
      </w:r>
      <w:r w:rsidR="0008160B">
        <w:rPr>
          <w:rFonts w:ascii="Times New Roman" w:hAnsi="Times New Roman" w:cs="Times New Roman"/>
          <w:sz w:val="28"/>
          <w:szCs w:val="28"/>
        </w:rPr>
        <w:t>риродные зоны».</w:t>
      </w:r>
    </w:p>
    <w:p w:rsidR="00570020" w:rsidRPr="00570020" w:rsidRDefault="00570020" w:rsidP="00570020">
      <w:pPr>
        <w:pStyle w:val="a3"/>
        <w:numPr>
          <w:ilvl w:val="0"/>
          <w:numId w:val="27"/>
        </w:num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570020">
        <w:rPr>
          <w:rFonts w:ascii="Times New Roman" w:hAnsi="Times New Roman" w:cs="Times New Roman"/>
          <w:b/>
          <w:sz w:val="28"/>
          <w:szCs w:val="28"/>
        </w:rPr>
        <w:t>«Семейный совет»</w:t>
      </w:r>
    </w:p>
    <w:p w:rsidR="00570020" w:rsidRPr="00570020" w:rsidRDefault="00570020" w:rsidP="00570020">
      <w:pPr>
        <w:spacing w:after="0" w:line="360" w:lineRule="auto"/>
        <w:jc w:val="both"/>
        <w:rPr>
          <w:rFonts w:ascii="Times New Roman" w:hAnsi="Times New Roman" w:cs="Times New Roman"/>
          <w:sz w:val="28"/>
          <w:szCs w:val="28"/>
        </w:rPr>
      </w:pPr>
      <w:r w:rsidRPr="00570020">
        <w:rPr>
          <w:rFonts w:ascii="Times New Roman" w:hAnsi="Times New Roman" w:cs="Times New Roman"/>
          <w:sz w:val="28"/>
          <w:szCs w:val="28"/>
        </w:rPr>
        <w:t xml:space="preserve"> </w:t>
      </w:r>
      <w:r w:rsidRPr="00570020">
        <w:rPr>
          <w:rFonts w:ascii="Times New Roman" w:hAnsi="Times New Roman" w:cs="Times New Roman"/>
          <w:i/>
          <w:sz w:val="28"/>
          <w:szCs w:val="28"/>
        </w:rPr>
        <w:t>Практика:</w:t>
      </w:r>
      <w:r w:rsidRPr="00570020">
        <w:rPr>
          <w:rFonts w:ascii="Times New Roman" w:hAnsi="Times New Roman" w:cs="Times New Roman"/>
          <w:sz w:val="28"/>
          <w:szCs w:val="28"/>
        </w:rPr>
        <w:t xml:space="preserve"> мероприятие приурочено к празднованию Дня Семьи</w:t>
      </w:r>
      <w:r w:rsidR="00E71F66">
        <w:rPr>
          <w:rFonts w:ascii="Times New Roman" w:hAnsi="Times New Roman" w:cs="Times New Roman"/>
          <w:sz w:val="28"/>
          <w:szCs w:val="28"/>
        </w:rPr>
        <w:t>. В</w:t>
      </w:r>
      <w:r>
        <w:rPr>
          <w:rFonts w:ascii="Times New Roman" w:hAnsi="Times New Roman" w:cs="Times New Roman"/>
          <w:sz w:val="28"/>
          <w:szCs w:val="28"/>
        </w:rPr>
        <w:t xml:space="preserve"> игре принимают участие команды по 6-7 человек. Согласно жеребьевке с помощью ромашки команды преодолевают этапы, на которых им предстоит выполнить определенные задания. Главное условие – участие всех членов команды, т.е. </w:t>
      </w:r>
      <w:proofErr w:type="gramStart"/>
      <w:r>
        <w:rPr>
          <w:rFonts w:ascii="Times New Roman" w:hAnsi="Times New Roman" w:cs="Times New Roman"/>
          <w:sz w:val="28"/>
          <w:szCs w:val="28"/>
        </w:rPr>
        <w:t>решение</w:t>
      </w:r>
      <w:proofErr w:type="gramEnd"/>
      <w:r>
        <w:rPr>
          <w:rFonts w:ascii="Times New Roman" w:hAnsi="Times New Roman" w:cs="Times New Roman"/>
          <w:sz w:val="28"/>
          <w:szCs w:val="28"/>
        </w:rPr>
        <w:t xml:space="preserve"> принимается на «общем семейном совете». Команда получает столько баллов – кирпичиков, сколько правильных ответов даст в задании. Знатоками семейного уклада удается сложить из полученных кирпичей дом. Победителем признается та команда, чей дом получился больше.  </w:t>
      </w:r>
    </w:p>
    <w:p w:rsidR="00570020" w:rsidRDefault="00570020" w:rsidP="0057002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 этап: «Семейные роли».</w:t>
      </w:r>
    </w:p>
    <w:p w:rsidR="00570020" w:rsidRDefault="00570020" w:rsidP="0057002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 этап: «Мы – одна семья!».</w:t>
      </w:r>
    </w:p>
    <w:p w:rsidR="00570020" w:rsidRDefault="00570020" w:rsidP="0057002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 этап: «Семейные традиции».</w:t>
      </w:r>
    </w:p>
    <w:p w:rsidR="00570020" w:rsidRDefault="00570020" w:rsidP="0057002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4 этап: «Мой дом – моя крепость».</w:t>
      </w:r>
    </w:p>
    <w:p w:rsidR="00570020" w:rsidRDefault="00570020" w:rsidP="0057002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5 этап: «Брак, права и обязанности».</w:t>
      </w:r>
    </w:p>
    <w:p w:rsidR="00570020" w:rsidRDefault="00570020" w:rsidP="0057002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6 этап: «Вопросы воспитания»</w:t>
      </w:r>
    </w:p>
    <w:p w:rsidR="00570020" w:rsidRDefault="00570020" w:rsidP="0057002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7 этап «Народная мудрость»</w:t>
      </w:r>
    </w:p>
    <w:p w:rsidR="00570020" w:rsidRPr="00570020" w:rsidRDefault="00570020" w:rsidP="00570020">
      <w:pPr>
        <w:pStyle w:val="a3"/>
        <w:numPr>
          <w:ilvl w:val="0"/>
          <w:numId w:val="27"/>
        </w:num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570020">
        <w:rPr>
          <w:rFonts w:ascii="Times New Roman" w:hAnsi="Times New Roman" w:cs="Times New Roman"/>
          <w:b/>
          <w:sz w:val="28"/>
          <w:szCs w:val="28"/>
        </w:rPr>
        <w:t>«Дог-шоу»</w:t>
      </w:r>
    </w:p>
    <w:p w:rsidR="00570020" w:rsidRDefault="00570020" w:rsidP="0057002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70020">
        <w:rPr>
          <w:rFonts w:ascii="Times New Roman" w:hAnsi="Times New Roman" w:cs="Times New Roman"/>
          <w:i/>
          <w:sz w:val="28"/>
          <w:szCs w:val="28"/>
        </w:rPr>
        <w:t>Практика:</w:t>
      </w:r>
      <w:r>
        <w:rPr>
          <w:rFonts w:ascii="Times New Roman" w:hAnsi="Times New Roman" w:cs="Times New Roman"/>
          <w:sz w:val="28"/>
          <w:szCs w:val="28"/>
        </w:rPr>
        <w:t xml:space="preserve"> ознакомление в интересной, занимательной форме с основами кинологии (наука о собаках), расширение кругозора, творческое самовыражение детей. Игра-шоу предполагает наличие отдельных конкурсов, в которых принимают участие </w:t>
      </w:r>
      <w:r>
        <w:rPr>
          <w:rFonts w:ascii="Times New Roman" w:hAnsi="Times New Roman" w:cs="Times New Roman"/>
          <w:sz w:val="28"/>
          <w:szCs w:val="28"/>
        </w:rPr>
        <w:lastRenderedPageBreak/>
        <w:t xml:space="preserve">2 команды. Участники отвечают на вопросы ведущего (педагог) и выполняют различные конкурсные задания. За правильный ответ команда получает один бал – жетон с изображением косточки. Знатоком собачьей жизни признается та команда, которая набрала большее количество баллов (косточек). Завершить шоу можно выставка рисунков своего домашнего питомца – собаки или пса, и описанием его (ее) повадок. </w:t>
      </w:r>
    </w:p>
    <w:p w:rsidR="00570020" w:rsidRDefault="00570020" w:rsidP="0057002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Конкурс 1. «Узнай меня».</w:t>
      </w:r>
    </w:p>
    <w:p w:rsidR="00570020" w:rsidRDefault="00570020" w:rsidP="0057002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Конкурс 2. «Собачья жизнь».</w:t>
      </w:r>
    </w:p>
    <w:p w:rsidR="00570020" w:rsidRDefault="00570020" w:rsidP="0057002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Конкурс 3.«Художники».</w:t>
      </w:r>
    </w:p>
    <w:p w:rsidR="00570020" w:rsidRDefault="00570020" w:rsidP="0057002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Конкурс 4. «Кличка».</w:t>
      </w:r>
    </w:p>
    <w:p w:rsidR="00570020" w:rsidRDefault="00570020" w:rsidP="0057002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Конкурс 5. «Собака в кино и литературе».</w:t>
      </w:r>
    </w:p>
    <w:p w:rsidR="00570020" w:rsidRDefault="00570020" w:rsidP="0057002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Конкурс 6. «Знатоки».</w:t>
      </w:r>
    </w:p>
    <w:p w:rsidR="00570020" w:rsidRDefault="00570020" w:rsidP="0057002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Конкурс 7. «Конкурс капитанов»</w:t>
      </w:r>
    </w:p>
    <w:p w:rsidR="00570020" w:rsidRPr="00570020" w:rsidRDefault="00570020" w:rsidP="00570020">
      <w:pPr>
        <w:pStyle w:val="a3"/>
        <w:numPr>
          <w:ilvl w:val="0"/>
          <w:numId w:val="27"/>
        </w:num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570020">
        <w:rPr>
          <w:rFonts w:ascii="Times New Roman" w:hAnsi="Times New Roman" w:cs="Times New Roman"/>
          <w:b/>
          <w:sz w:val="28"/>
          <w:szCs w:val="28"/>
        </w:rPr>
        <w:t>«Сказочный дом моделей»</w:t>
      </w:r>
    </w:p>
    <w:p w:rsidR="00570020" w:rsidRPr="00570020" w:rsidRDefault="00570020" w:rsidP="005700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70020">
        <w:rPr>
          <w:rFonts w:ascii="Times New Roman" w:hAnsi="Times New Roman" w:cs="Times New Roman"/>
          <w:sz w:val="28"/>
          <w:szCs w:val="28"/>
        </w:rPr>
        <w:t>Практика:</w:t>
      </w:r>
      <w:r>
        <w:rPr>
          <w:rFonts w:ascii="Times New Roman" w:hAnsi="Times New Roman" w:cs="Times New Roman"/>
          <w:sz w:val="28"/>
          <w:szCs w:val="28"/>
        </w:rPr>
        <w:t xml:space="preserve"> ознакомление в интересной, занимательной форме с понятие «мода», расширение кругозора, развитие эстетического вкуса, творческого самовыражения детей. Интеллектуальная мозаика - играют 2 команды. Согласно жеребьевке команда называет тот элемент мозаики, который она хочет получить. Чтобы получить элемент мозаики команды должны ответить на вопросы, относящиеся к теме этого элемента. Например, элемент крыша содержит вопросы по теме головные уборы, а трава – по теме обувь и т.д. Затем команда берет карточки –</w:t>
      </w:r>
      <w:r w:rsidR="00343662">
        <w:rPr>
          <w:rFonts w:ascii="Times New Roman" w:hAnsi="Times New Roman" w:cs="Times New Roman"/>
          <w:sz w:val="28"/>
          <w:szCs w:val="28"/>
        </w:rPr>
        <w:t xml:space="preserve"> </w:t>
      </w:r>
      <w:r>
        <w:rPr>
          <w:rFonts w:ascii="Times New Roman" w:hAnsi="Times New Roman" w:cs="Times New Roman"/>
          <w:sz w:val="28"/>
          <w:szCs w:val="28"/>
        </w:rPr>
        <w:t xml:space="preserve">вопросы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совещаясь дает ответы. За правильный ответ команда получает жетон – бантик. Если команда собрала все банты для получения элемента, она может обменять их на элемент мозаики и перейти к следующему элементу. Знатоком моды признается та команда, которая собрала все элементы мозаики и «сложила» дом моделей. </w:t>
      </w:r>
    </w:p>
    <w:p w:rsidR="00570020" w:rsidRDefault="00570020" w:rsidP="0057002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Элемент  «Здание».</w:t>
      </w:r>
    </w:p>
    <w:p w:rsidR="00570020" w:rsidRDefault="00570020" w:rsidP="0057002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Элемент «Крыша».</w:t>
      </w:r>
    </w:p>
    <w:p w:rsidR="00570020" w:rsidRDefault="00570020" w:rsidP="0057002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Элемент «Крыльцо».</w:t>
      </w:r>
    </w:p>
    <w:p w:rsidR="00570020" w:rsidRDefault="00570020" w:rsidP="0057002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Элемент «Окно».</w:t>
      </w:r>
    </w:p>
    <w:p w:rsidR="00570020" w:rsidRDefault="00570020" w:rsidP="0057002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Элемент  «Трава».</w:t>
      </w:r>
    </w:p>
    <w:p w:rsidR="00343662" w:rsidRPr="00343662" w:rsidRDefault="00343662" w:rsidP="00343662">
      <w:pPr>
        <w:pStyle w:val="a3"/>
        <w:numPr>
          <w:ilvl w:val="0"/>
          <w:numId w:val="27"/>
        </w:num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343662">
        <w:rPr>
          <w:rFonts w:ascii="Times New Roman" w:hAnsi="Times New Roman" w:cs="Times New Roman"/>
          <w:b/>
          <w:sz w:val="28"/>
          <w:szCs w:val="28"/>
        </w:rPr>
        <w:t>«В гости к сказкам»</w:t>
      </w:r>
    </w:p>
    <w:p w:rsidR="00343662" w:rsidRDefault="00343662" w:rsidP="00343662">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43662">
        <w:rPr>
          <w:rFonts w:ascii="Times New Roman" w:hAnsi="Times New Roman" w:cs="Times New Roman"/>
          <w:i/>
          <w:sz w:val="28"/>
          <w:szCs w:val="28"/>
        </w:rPr>
        <w:t>Практика:</w:t>
      </w:r>
      <w:r>
        <w:rPr>
          <w:rFonts w:ascii="Times New Roman" w:hAnsi="Times New Roman" w:cs="Times New Roman"/>
          <w:sz w:val="28"/>
          <w:szCs w:val="28"/>
        </w:rPr>
        <w:t xml:space="preserve"> погружение в интересной, занимательной форме в мир сказок и сказочных героев. Интеллектуальный звездопад - на зонте или в ящике (чемодане) размещаются звездочки в произвольном порядке. Командам (2) сообщается, что звезды прибыли из разных сказок. Участники команды выбирают понравившуюся им звезду, порядковый номер которой обозначает порядок вопроса в списке. Если участник команды правильно ответил на вопрос ведущего, то команда получает 2 балла. Если для ответа потребовалась помощь остальных участников команды, то – 1 балл. Знатоком сказок признается та команда, которая набрала большее количество баллов. Усложнить игру можно, если в вопросах зашифровать имена авторов сказок. </w:t>
      </w:r>
    </w:p>
    <w:p w:rsidR="00343662" w:rsidRPr="00343662" w:rsidRDefault="00343662" w:rsidP="00343662">
      <w:pPr>
        <w:pStyle w:val="a3"/>
        <w:numPr>
          <w:ilvl w:val="0"/>
          <w:numId w:val="27"/>
        </w:num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343662">
        <w:rPr>
          <w:rFonts w:ascii="Times New Roman" w:hAnsi="Times New Roman" w:cs="Times New Roman"/>
          <w:b/>
          <w:sz w:val="28"/>
          <w:szCs w:val="28"/>
        </w:rPr>
        <w:t xml:space="preserve">«Паровозик из </w:t>
      </w:r>
      <w:proofErr w:type="spellStart"/>
      <w:r w:rsidRPr="00343662">
        <w:rPr>
          <w:rFonts w:ascii="Times New Roman" w:hAnsi="Times New Roman" w:cs="Times New Roman"/>
          <w:b/>
          <w:sz w:val="28"/>
          <w:szCs w:val="28"/>
        </w:rPr>
        <w:t>Мультяшково</w:t>
      </w:r>
      <w:proofErr w:type="spellEnd"/>
      <w:r w:rsidRPr="00343662">
        <w:rPr>
          <w:rFonts w:ascii="Times New Roman" w:hAnsi="Times New Roman" w:cs="Times New Roman"/>
          <w:b/>
          <w:sz w:val="28"/>
          <w:szCs w:val="28"/>
        </w:rPr>
        <w:t>»</w:t>
      </w:r>
    </w:p>
    <w:p w:rsidR="00343662" w:rsidRDefault="00343662" w:rsidP="0034366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43662">
        <w:rPr>
          <w:rFonts w:ascii="Times New Roman" w:hAnsi="Times New Roman" w:cs="Times New Roman"/>
          <w:i/>
          <w:sz w:val="28"/>
          <w:szCs w:val="28"/>
        </w:rPr>
        <w:t>Теория:</w:t>
      </w:r>
      <w:r>
        <w:rPr>
          <w:rFonts w:ascii="Times New Roman" w:hAnsi="Times New Roman" w:cs="Times New Roman"/>
          <w:sz w:val="28"/>
          <w:szCs w:val="28"/>
        </w:rPr>
        <w:t xml:space="preserve"> беседа о мультиках.</w:t>
      </w:r>
    </w:p>
    <w:p w:rsidR="00343662" w:rsidRPr="00343662" w:rsidRDefault="00343662" w:rsidP="00343662">
      <w:pPr>
        <w:spacing w:after="0" w:line="360" w:lineRule="auto"/>
        <w:jc w:val="both"/>
        <w:rPr>
          <w:rFonts w:ascii="Times New Roman" w:hAnsi="Times New Roman" w:cs="Times New Roman"/>
          <w:sz w:val="28"/>
          <w:szCs w:val="28"/>
        </w:rPr>
      </w:pPr>
      <w:r w:rsidRPr="00343662">
        <w:rPr>
          <w:rFonts w:ascii="Times New Roman" w:hAnsi="Times New Roman" w:cs="Times New Roman"/>
          <w:i/>
          <w:sz w:val="28"/>
          <w:szCs w:val="28"/>
        </w:rPr>
        <w:t xml:space="preserve">    Практика:</w:t>
      </w:r>
      <w:r>
        <w:rPr>
          <w:rFonts w:ascii="Times New Roman" w:hAnsi="Times New Roman" w:cs="Times New Roman"/>
          <w:sz w:val="28"/>
          <w:szCs w:val="28"/>
        </w:rPr>
        <w:t xml:space="preserve"> игра по станциям - предполагает индивидуальное участие детей, так как весь соревновательный момент посвящен выборам команды электропоезда. Путешествуя от станции к станции, дети отвечают на вопросы, получая за правильный ответ жетоны. Участник, набравший большее количество жетонов получает роль одного из членов экипажа поезда. Когда основные роли уже распределены, ведущий выдает оставшимся билеты и объявляет, что им досталась  сегодня почетная роль пассажиров поезда. Следующие конкурсные испытания проводятся уже по ролям.</w:t>
      </w:r>
    </w:p>
    <w:p w:rsidR="00343662" w:rsidRDefault="00343662" w:rsidP="0034366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Станция</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w:t>
      </w:r>
      <w:proofErr w:type="spellStart"/>
      <w:r>
        <w:rPr>
          <w:rFonts w:ascii="Times New Roman" w:hAnsi="Times New Roman" w:cs="Times New Roman"/>
          <w:sz w:val="28"/>
          <w:szCs w:val="28"/>
        </w:rPr>
        <w:t>Мультяшково</w:t>
      </w:r>
      <w:proofErr w:type="spellEnd"/>
      <w:r>
        <w:rPr>
          <w:rFonts w:ascii="Times New Roman" w:hAnsi="Times New Roman" w:cs="Times New Roman"/>
          <w:sz w:val="28"/>
          <w:szCs w:val="28"/>
        </w:rPr>
        <w:t>».</w:t>
      </w:r>
    </w:p>
    <w:p w:rsidR="00343662" w:rsidRDefault="00343662" w:rsidP="0034366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Станция 2. «</w:t>
      </w:r>
      <w:proofErr w:type="spellStart"/>
      <w:r>
        <w:rPr>
          <w:rFonts w:ascii="Times New Roman" w:hAnsi="Times New Roman" w:cs="Times New Roman"/>
          <w:sz w:val="28"/>
          <w:szCs w:val="28"/>
        </w:rPr>
        <w:t>Отвечайкино</w:t>
      </w:r>
      <w:proofErr w:type="spellEnd"/>
      <w:r>
        <w:rPr>
          <w:rFonts w:ascii="Times New Roman" w:hAnsi="Times New Roman" w:cs="Times New Roman"/>
          <w:sz w:val="28"/>
          <w:szCs w:val="28"/>
        </w:rPr>
        <w:t>».</w:t>
      </w:r>
    </w:p>
    <w:p w:rsidR="00343662" w:rsidRDefault="00343662" w:rsidP="0034366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Станция 3.«</w:t>
      </w:r>
      <w:proofErr w:type="spellStart"/>
      <w:r>
        <w:rPr>
          <w:rFonts w:ascii="Times New Roman" w:hAnsi="Times New Roman" w:cs="Times New Roman"/>
          <w:sz w:val="28"/>
          <w:szCs w:val="28"/>
        </w:rPr>
        <w:t>Величайкино</w:t>
      </w:r>
      <w:proofErr w:type="spellEnd"/>
      <w:r>
        <w:rPr>
          <w:rFonts w:ascii="Times New Roman" w:hAnsi="Times New Roman" w:cs="Times New Roman"/>
          <w:sz w:val="28"/>
          <w:szCs w:val="28"/>
        </w:rPr>
        <w:t>».</w:t>
      </w:r>
    </w:p>
    <w:p w:rsidR="00343662" w:rsidRDefault="00343662" w:rsidP="0034366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Станция 4. «</w:t>
      </w:r>
      <w:proofErr w:type="spellStart"/>
      <w:r>
        <w:rPr>
          <w:rFonts w:ascii="Times New Roman" w:hAnsi="Times New Roman" w:cs="Times New Roman"/>
          <w:sz w:val="28"/>
          <w:szCs w:val="28"/>
        </w:rPr>
        <w:t>Составляйкино</w:t>
      </w:r>
      <w:proofErr w:type="spellEnd"/>
      <w:r>
        <w:rPr>
          <w:rFonts w:ascii="Times New Roman" w:hAnsi="Times New Roman" w:cs="Times New Roman"/>
          <w:sz w:val="28"/>
          <w:szCs w:val="28"/>
        </w:rPr>
        <w:t>».</w:t>
      </w:r>
    </w:p>
    <w:p w:rsidR="00343662" w:rsidRDefault="00343662" w:rsidP="0034366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Станция 5. «</w:t>
      </w:r>
      <w:proofErr w:type="spellStart"/>
      <w:r>
        <w:rPr>
          <w:rFonts w:ascii="Times New Roman" w:hAnsi="Times New Roman" w:cs="Times New Roman"/>
          <w:sz w:val="28"/>
          <w:szCs w:val="28"/>
        </w:rPr>
        <w:t>Отгадайкино</w:t>
      </w:r>
      <w:proofErr w:type="spellEnd"/>
      <w:r>
        <w:rPr>
          <w:rFonts w:ascii="Times New Roman" w:hAnsi="Times New Roman" w:cs="Times New Roman"/>
          <w:sz w:val="28"/>
          <w:szCs w:val="28"/>
        </w:rPr>
        <w:t>».</w:t>
      </w:r>
    </w:p>
    <w:p w:rsidR="00343662" w:rsidRDefault="00343662" w:rsidP="0034366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Станция 6. «</w:t>
      </w:r>
      <w:proofErr w:type="spellStart"/>
      <w:r>
        <w:rPr>
          <w:rFonts w:ascii="Times New Roman" w:hAnsi="Times New Roman" w:cs="Times New Roman"/>
          <w:sz w:val="28"/>
          <w:szCs w:val="28"/>
        </w:rPr>
        <w:t>Объявляйкино</w:t>
      </w:r>
      <w:proofErr w:type="spellEnd"/>
      <w:r>
        <w:rPr>
          <w:rFonts w:ascii="Times New Roman" w:hAnsi="Times New Roman" w:cs="Times New Roman"/>
          <w:sz w:val="28"/>
          <w:szCs w:val="28"/>
        </w:rPr>
        <w:t>».</w:t>
      </w:r>
    </w:p>
    <w:p w:rsidR="00343662" w:rsidRPr="00343662" w:rsidRDefault="00343662" w:rsidP="00343662">
      <w:pPr>
        <w:pStyle w:val="a3"/>
        <w:numPr>
          <w:ilvl w:val="0"/>
          <w:numId w:val="27"/>
        </w:num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343662">
        <w:rPr>
          <w:rFonts w:ascii="Times New Roman" w:hAnsi="Times New Roman" w:cs="Times New Roman"/>
          <w:b/>
          <w:sz w:val="28"/>
          <w:szCs w:val="28"/>
        </w:rPr>
        <w:t>Игра «</w:t>
      </w:r>
      <w:proofErr w:type="gramStart"/>
      <w:r w:rsidRPr="00343662">
        <w:rPr>
          <w:rFonts w:ascii="Times New Roman" w:hAnsi="Times New Roman" w:cs="Times New Roman"/>
          <w:b/>
          <w:sz w:val="28"/>
          <w:szCs w:val="28"/>
        </w:rPr>
        <w:t>Самый</w:t>
      </w:r>
      <w:proofErr w:type="gramEnd"/>
      <w:r w:rsidRPr="00343662">
        <w:rPr>
          <w:rFonts w:ascii="Times New Roman" w:hAnsi="Times New Roman" w:cs="Times New Roman"/>
          <w:b/>
          <w:sz w:val="28"/>
          <w:szCs w:val="28"/>
        </w:rPr>
        <w:t xml:space="preserve"> умный»</w:t>
      </w:r>
    </w:p>
    <w:p w:rsidR="00343662" w:rsidRDefault="00343662" w:rsidP="0034366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43662">
        <w:rPr>
          <w:rFonts w:ascii="Times New Roman" w:hAnsi="Times New Roman" w:cs="Times New Roman"/>
          <w:i/>
          <w:sz w:val="28"/>
          <w:szCs w:val="28"/>
        </w:rPr>
        <w:t>Практика:</w:t>
      </w:r>
      <w:r>
        <w:rPr>
          <w:rFonts w:ascii="Times New Roman" w:hAnsi="Times New Roman" w:cs="Times New Roman"/>
          <w:sz w:val="28"/>
          <w:szCs w:val="28"/>
        </w:rPr>
        <w:t xml:space="preserve">  посредством игры определяем уровень кругозора детей.</w:t>
      </w:r>
    </w:p>
    <w:p w:rsidR="00343662" w:rsidRDefault="00343662" w:rsidP="00343662">
      <w:pPr>
        <w:pStyle w:val="a3"/>
        <w:numPr>
          <w:ilvl w:val="0"/>
          <w:numId w:val="27"/>
        </w:numPr>
        <w:spacing w:after="0" w:line="360" w:lineRule="auto"/>
        <w:jc w:val="both"/>
        <w:rPr>
          <w:rFonts w:ascii="Times New Roman" w:hAnsi="Times New Roman" w:cs="Times New Roman"/>
          <w:sz w:val="28"/>
          <w:szCs w:val="28"/>
        </w:rPr>
      </w:pPr>
      <w:r w:rsidRPr="00343662">
        <w:rPr>
          <w:rFonts w:ascii="Times New Roman" w:hAnsi="Times New Roman" w:cs="Times New Roman"/>
          <w:b/>
          <w:sz w:val="28"/>
          <w:szCs w:val="28"/>
        </w:rPr>
        <w:t xml:space="preserve"> Новогодние посиделки</w:t>
      </w:r>
      <w:r>
        <w:rPr>
          <w:rFonts w:ascii="Times New Roman" w:hAnsi="Times New Roman" w:cs="Times New Roman"/>
          <w:sz w:val="28"/>
          <w:szCs w:val="28"/>
        </w:rPr>
        <w:t>.</w:t>
      </w:r>
    </w:p>
    <w:p w:rsidR="00343662" w:rsidRDefault="00343662" w:rsidP="00343662">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8"/>
          <w:szCs w:val="28"/>
        </w:rPr>
        <w:t xml:space="preserve">    </w:t>
      </w:r>
      <w:r w:rsidRPr="00343662">
        <w:rPr>
          <w:rFonts w:ascii="Times New Roman" w:hAnsi="Times New Roman" w:cs="Times New Roman"/>
          <w:i/>
          <w:sz w:val="28"/>
          <w:szCs w:val="28"/>
        </w:rPr>
        <w:t>Теория:</w:t>
      </w:r>
      <w:r>
        <w:rPr>
          <w:rFonts w:ascii="Times New Roman" w:hAnsi="Times New Roman" w:cs="Times New Roman"/>
          <w:sz w:val="28"/>
          <w:szCs w:val="28"/>
        </w:rPr>
        <w:t xml:space="preserve"> </w:t>
      </w:r>
      <w:r>
        <w:rPr>
          <w:rFonts w:ascii="Times New Roman" w:eastAsia="Times New Roman" w:hAnsi="Times New Roman" w:cs="Times New Roman"/>
          <w:sz w:val="28"/>
          <w:szCs w:val="28"/>
        </w:rPr>
        <w:t>л</w:t>
      </w:r>
      <w:r w:rsidRPr="00343662">
        <w:rPr>
          <w:rFonts w:ascii="Times New Roman" w:eastAsia="Times New Roman" w:hAnsi="Times New Roman" w:cs="Times New Roman"/>
          <w:sz w:val="28"/>
          <w:szCs w:val="28"/>
        </w:rPr>
        <w:t>итературно-развлекательная программа </w:t>
      </w:r>
      <w:r w:rsidRPr="00343662">
        <w:rPr>
          <w:rFonts w:ascii="Times New Roman" w:eastAsia="Times New Roman" w:hAnsi="Times New Roman" w:cs="Times New Roman"/>
          <w:b/>
          <w:bCs/>
          <w:sz w:val="28"/>
          <w:szCs w:val="28"/>
        </w:rPr>
        <w:t>Новогодние посиделки</w:t>
      </w:r>
      <w:r w:rsidRPr="00343662">
        <w:rPr>
          <w:rFonts w:ascii="Times New Roman" w:eastAsia="Times New Roman" w:hAnsi="Times New Roman" w:cs="Times New Roman"/>
          <w:sz w:val="28"/>
          <w:szCs w:val="28"/>
        </w:rPr>
        <w:t>: проведение беседы «Что такое Н</w:t>
      </w:r>
      <w:r>
        <w:rPr>
          <w:rFonts w:ascii="Times New Roman" w:eastAsia="Times New Roman" w:hAnsi="Times New Roman" w:cs="Times New Roman"/>
          <w:sz w:val="28"/>
          <w:szCs w:val="28"/>
        </w:rPr>
        <w:t>овый год</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Детективная история</w:t>
      </w:r>
      <w:r w:rsidRPr="00343662">
        <w:rPr>
          <w:rFonts w:ascii="Times New Roman" w:eastAsia="Times New Roman" w:hAnsi="Times New Roman" w:cs="Times New Roman"/>
          <w:sz w:val="28"/>
          <w:szCs w:val="28"/>
        </w:rPr>
        <w:t>.</w:t>
      </w:r>
    </w:p>
    <w:p w:rsidR="00343662" w:rsidRDefault="00343662" w:rsidP="00343662">
      <w:pPr>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343662">
        <w:rPr>
          <w:rFonts w:ascii="Times New Roman" w:hAnsi="Times New Roman" w:cs="Times New Roman"/>
          <w:i/>
          <w:sz w:val="28"/>
          <w:szCs w:val="28"/>
        </w:rPr>
        <w:t>Практика:</w:t>
      </w:r>
      <w:r w:rsidRPr="00343662">
        <w:rPr>
          <w:rFonts w:ascii="Times New Roman" w:eastAsia="Times New Roman" w:hAnsi="Times New Roman" w:cs="Times New Roman"/>
          <w:sz w:val="28"/>
          <w:szCs w:val="28"/>
        </w:rPr>
        <w:t xml:space="preserve"> выставка рисунков «Зимушка-зима», разучивание стихов, танцев, игр по тематике.</w:t>
      </w:r>
    </w:p>
    <w:p w:rsidR="00343662" w:rsidRPr="005F3420" w:rsidRDefault="00343662" w:rsidP="00343662">
      <w:pPr>
        <w:pStyle w:val="a3"/>
        <w:numPr>
          <w:ilvl w:val="0"/>
          <w:numId w:val="27"/>
        </w:numPr>
        <w:spacing w:after="0" w:line="360" w:lineRule="auto"/>
        <w:jc w:val="both"/>
        <w:rPr>
          <w:rFonts w:ascii="Times New Roman" w:hAnsi="Times New Roman" w:cs="Times New Roman"/>
          <w:b/>
          <w:sz w:val="28"/>
          <w:szCs w:val="28"/>
        </w:rPr>
      </w:pPr>
      <w:r w:rsidRPr="005F3420">
        <w:rPr>
          <w:rFonts w:ascii="Times New Roman" w:hAnsi="Times New Roman" w:cs="Times New Roman"/>
          <w:b/>
          <w:sz w:val="28"/>
          <w:szCs w:val="28"/>
        </w:rPr>
        <w:lastRenderedPageBreak/>
        <w:t xml:space="preserve"> «Историческая рыбалка»</w:t>
      </w:r>
    </w:p>
    <w:p w:rsidR="005F3420" w:rsidRDefault="00343662" w:rsidP="005F3420">
      <w:pPr>
        <w:spacing w:after="0" w:line="360" w:lineRule="auto"/>
        <w:jc w:val="both"/>
        <w:rPr>
          <w:rFonts w:ascii="Times New Roman" w:hAnsi="Times New Roman" w:cs="Times New Roman"/>
          <w:sz w:val="28"/>
          <w:szCs w:val="28"/>
        </w:rPr>
      </w:pPr>
      <w:r w:rsidRPr="005F3420">
        <w:rPr>
          <w:rFonts w:ascii="Times New Roman" w:hAnsi="Times New Roman" w:cs="Times New Roman"/>
          <w:i/>
          <w:sz w:val="28"/>
          <w:szCs w:val="28"/>
        </w:rPr>
        <w:t xml:space="preserve">   Практика:</w:t>
      </w:r>
      <w:r>
        <w:rPr>
          <w:rFonts w:ascii="Times New Roman" w:hAnsi="Times New Roman" w:cs="Times New Roman"/>
          <w:sz w:val="28"/>
          <w:szCs w:val="28"/>
        </w:rPr>
        <w:t xml:space="preserve"> </w:t>
      </w:r>
      <w:r w:rsidR="005F3420">
        <w:rPr>
          <w:rFonts w:ascii="Times New Roman" w:hAnsi="Times New Roman" w:cs="Times New Roman"/>
          <w:sz w:val="28"/>
          <w:szCs w:val="28"/>
        </w:rPr>
        <w:t xml:space="preserve">интеллектуальная игра - набираются 2-3 команды игроков по 5-7 человек. Каждая команда получает по удочке. В центре комнаты находится вымышленное озеро, где располагаются бумажные рыбки. Номер на рыбке соответствует номеру вопроса из определенного сектора и посвящен месту, дате или причинам определенного исторического события. Задача команды наловить как можно больше рыбы и дать как можно больше правильных ответов. Итоги подсчитываются по количеству наловленной рыбы и правильным ответам. Можно усложнить игру, если ограничить время на вылов рыбы. </w:t>
      </w:r>
    </w:p>
    <w:p w:rsidR="005F3420" w:rsidRDefault="005F3420" w:rsidP="005F342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Сектор 1. «Кто?»</w:t>
      </w:r>
    </w:p>
    <w:p w:rsidR="005F3420" w:rsidRDefault="005F3420" w:rsidP="005F342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Сектор 2. «Что?»</w:t>
      </w:r>
    </w:p>
    <w:p w:rsidR="005F3420" w:rsidRDefault="005F3420" w:rsidP="005F342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Сектор 3.«Где?»</w:t>
      </w:r>
    </w:p>
    <w:p w:rsidR="005F3420" w:rsidRDefault="005F3420" w:rsidP="005F342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Сектор 4. «Когда?»</w:t>
      </w:r>
    </w:p>
    <w:p w:rsidR="005F3420" w:rsidRDefault="005F3420" w:rsidP="005F342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Сектор 5. «Почему?»</w:t>
      </w:r>
    </w:p>
    <w:p w:rsidR="005F3420" w:rsidRDefault="005F3420" w:rsidP="005F342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Сектор 6. «Итоги»</w:t>
      </w:r>
    </w:p>
    <w:p w:rsidR="005F3420" w:rsidRDefault="005F3420" w:rsidP="005F342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Сектор 7. «Значение»</w:t>
      </w:r>
    </w:p>
    <w:p w:rsidR="005F3420" w:rsidRPr="00A40FC9" w:rsidRDefault="00E71F66" w:rsidP="005F3420">
      <w:pPr>
        <w:pStyle w:val="a3"/>
        <w:numPr>
          <w:ilvl w:val="0"/>
          <w:numId w:val="27"/>
        </w:num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A40FC9">
        <w:rPr>
          <w:rFonts w:ascii="Times New Roman" w:hAnsi="Times New Roman" w:cs="Times New Roman"/>
          <w:b/>
          <w:sz w:val="28"/>
          <w:szCs w:val="28"/>
        </w:rPr>
        <w:t>«Дорожный калейдоскоп»</w:t>
      </w:r>
    </w:p>
    <w:p w:rsidR="00E71F66" w:rsidRDefault="00E71F66" w:rsidP="00E71F6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40FC9">
        <w:rPr>
          <w:rFonts w:ascii="Times New Roman" w:hAnsi="Times New Roman" w:cs="Times New Roman"/>
          <w:i/>
          <w:sz w:val="28"/>
          <w:szCs w:val="28"/>
        </w:rPr>
        <w:t>Теория:</w:t>
      </w:r>
      <w:r w:rsidR="00A40FC9">
        <w:rPr>
          <w:rFonts w:ascii="Times New Roman" w:hAnsi="Times New Roman" w:cs="Times New Roman"/>
          <w:sz w:val="28"/>
          <w:szCs w:val="28"/>
        </w:rPr>
        <w:t xml:space="preserve"> беседа о правилах дорожного движения, </w:t>
      </w:r>
      <w:proofErr w:type="gramStart"/>
      <w:r w:rsidR="00A40FC9">
        <w:rPr>
          <w:rFonts w:ascii="Times New Roman" w:hAnsi="Times New Roman" w:cs="Times New Roman"/>
          <w:sz w:val="28"/>
          <w:szCs w:val="28"/>
        </w:rPr>
        <w:t>о</w:t>
      </w:r>
      <w:proofErr w:type="gramEnd"/>
      <w:r w:rsidR="00A40FC9">
        <w:rPr>
          <w:rFonts w:ascii="Times New Roman" w:hAnsi="Times New Roman" w:cs="Times New Roman"/>
          <w:sz w:val="28"/>
          <w:szCs w:val="28"/>
        </w:rPr>
        <w:t xml:space="preserve"> дорожных </w:t>
      </w:r>
      <w:proofErr w:type="spellStart"/>
      <w:r w:rsidR="00A40FC9">
        <w:rPr>
          <w:rFonts w:ascii="Times New Roman" w:hAnsi="Times New Roman" w:cs="Times New Roman"/>
          <w:sz w:val="28"/>
          <w:szCs w:val="28"/>
        </w:rPr>
        <w:t>знаах</w:t>
      </w:r>
      <w:proofErr w:type="spellEnd"/>
      <w:r w:rsidR="00A40FC9">
        <w:rPr>
          <w:rFonts w:ascii="Times New Roman" w:hAnsi="Times New Roman" w:cs="Times New Roman"/>
          <w:sz w:val="28"/>
          <w:szCs w:val="28"/>
        </w:rPr>
        <w:t>.</w:t>
      </w:r>
    </w:p>
    <w:p w:rsidR="00A40FC9" w:rsidRDefault="00E71F66" w:rsidP="00A40FC9">
      <w:pPr>
        <w:spacing w:after="0" w:line="360" w:lineRule="auto"/>
        <w:jc w:val="both"/>
        <w:rPr>
          <w:rFonts w:ascii="Times New Roman" w:hAnsi="Times New Roman" w:cs="Times New Roman"/>
          <w:sz w:val="28"/>
          <w:szCs w:val="28"/>
        </w:rPr>
      </w:pPr>
      <w:r w:rsidRPr="00A40FC9">
        <w:rPr>
          <w:rFonts w:ascii="Times New Roman" w:hAnsi="Times New Roman" w:cs="Times New Roman"/>
          <w:i/>
          <w:sz w:val="28"/>
          <w:szCs w:val="28"/>
        </w:rPr>
        <w:t xml:space="preserve">   Практика:</w:t>
      </w:r>
      <w:r w:rsidR="00A40FC9">
        <w:rPr>
          <w:rFonts w:ascii="Times New Roman" w:hAnsi="Times New Roman" w:cs="Times New Roman"/>
          <w:sz w:val="28"/>
          <w:szCs w:val="28"/>
        </w:rPr>
        <w:t xml:space="preserve"> в игре принимают участие 5-7 или 8-10 человек. Игра состоит из 4-х этапов. В ходе каждого тура участники зарабатывают звезды за правильные ответы. Игрок, набравший по итогам тура наименьшее количество звезд, выбывает из игры. Побеждает игрок, собравший большее количество звезд.  Можно усложнить игру, если ограничить время на ответы. </w:t>
      </w:r>
    </w:p>
    <w:p w:rsidR="00A40FC9" w:rsidRPr="00A40FC9" w:rsidRDefault="00A40FC9" w:rsidP="00A40FC9">
      <w:pPr>
        <w:spacing w:after="0" w:line="360" w:lineRule="auto"/>
        <w:jc w:val="both"/>
        <w:rPr>
          <w:rFonts w:ascii="Times New Roman" w:hAnsi="Times New Roman" w:cs="Times New Roman"/>
          <w:sz w:val="28"/>
          <w:szCs w:val="28"/>
        </w:rPr>
      </w:pPr>
      <w:r w:rsidRPr="001B1A5F">
        <w:rPr>
          <w:rFonts w:ascii="Times New Roman" w:hAnsi="Times New Roman" w:cs="Times New Roman"/>
          <w:b/>
          <w:i/>
          <w:sz w:val="28"/>
          <w:szCs w:val="28"/>
        </w:rPr>
        <w:t xml:space="preserve">Дополнительные условия: </w:t>
      </w:r>
      <w:r>
        <w:rPr>
          <w:rFonts w:ascii="Times New Roman" w:hAnsi="Times New Roman" w:cs="Times New Roman"/>
          <w:sz w:val="28"/>
          <w:szCs w:val="28"/>
        </w:rPr>
        <w:t>необходимо учитывать возрастные особенности детей в соответствии с ПДД.</w:t>
      </w:r>
    </w:p>
    <w:p w:rsidR="00A40FC9" w:rsidRDefault="00A40FC9" w:rsidP="00A40FC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Тур 1. «Шоссе подсказок»</w:t>
      </w:r>
    </w:p>
    <w:p w:rsidR="00A40FC9" w:rsidRDefault="00A40FC9" w:rsidP="00A40FC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Тур 2. «Укатай-ка»</w:t>
      </w:r>
    </w:p>
    <w:p w:rsidR="00A40FC9" w:rsidRDefault="00A40FC9" w:rsidP="00A40FC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Тур 3.«Марка машины»</w:t>
      </w:r>
    </w:p>
    <w:p w:rsidR="00A40FC9" w:rsidRDefault="00A40FC9" w:rsidP="00A40FC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Тур 4. «Подбери пару»</w:t>
      </w:r>
    </w:p>
    <w:p w:rsidR="00A40FC9" w:rsidRDefault="00A40FC9" w:rsidP="00A40FC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Тур 5. «Зеленый конверт»</w:t>
      </w:r>
    </w:p>
    <w:p w:rsidR="00A40FC9" w:rsidRDefault="00A40FC9" w:rsidP="00A40FC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Тур 6. «Желтый конверт»</w:t>
      </w:r>
    </w:p>
    <w:p w:rsidR="00E71F66" w:rsidRDefault="00A40FC9" w:rsidP="00A40FC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Тур 7. «Красный конверт»</w:t>
      </w:r>
    </w:p>
    <w:p w:rsidR="00E71F66" w:rsidRPr="00A40FC9" w:rsidRDefault="00E71F66" w:rsidP="00E71F66">
      <w:pPr>
        <w:pStyle w:val="a3"/>
        <w:numPr>
          <w:ilvl w:val="0"/>
          <w:numId w:val="27"/>
        </w:num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A40FC9">
        <w:rPr>
          <w:rFonts w:ascii="Times New Roman" w:hAnsi="Times New Roman" w:cs="Times New Roman"/>
          <w:b/>
          <w:sz w:val="28"/>
          <w:szCs w:val="28"/>
        </w:rPr>
        <w:t>«Огонь и человек»</w:t>
      </w:r>
    </w:p>
    <w:p w:rsidR="00E71F66" w:rsidRDefault="00E71F66" w:rsidP="00E71F6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40FC9">
        <w:rPr>
          <w:rFonts w:ascii="Times New Roman" w:hAnsi="Times New Roman" w:cs="Times New Roman"/>
          <w:i/>
          <w:sz w:val="28"/>
          <w:szCs w:val="28"/>
        </w:rPr>
        <w:t>Теория:</w:t>
      </w:r>
      <w:r w:rsidR="00A40FC9">
        <w:rPr>
          <w:rFonts w:ascii="Times New Roman" w:hAnsi="Times New Roman" w:cs="Times New Roman"/>
          <w:sz w:val="28"/>
          <w:szCs w:val="28"/>
        </w:rPr>
        <w:t xml:space="preserve"> беседа о правилах пожарной безопасности. </w:t>
      </w:r>
    </w:p>
    <w:p w:rsidR="00A40FC9" w:rsidRDefault="00E71F66" w:rsidP="00A40F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40FC9">
        <w:rPr>
          <w:rFonts w:ascii="Times New Roman" w:hAnsi="Times New Roman" w:cs="Times New Roman"/>
          <w:i/>
          <w:sz w:val="28"/>
          <w:szCs w:val="28"/>
        </w:rPr>
        <w:t>Практика:</w:t>
      </w:r>
      <w:r w:rsidR="00A40FC9">
        <w:rPr>
          <w:rFonts w:ascii="Times New Roman" w:hAnsi="Times New Roman" w:cs="Times New Roman"/>
          <w:sz w:val="28"/>
          <w:szCs w:val="28"/>
        </w:rPr>
        <w:t xml:space="preserve"> в игре принимают участие 10 человек. В игре насчитывается 8 раундов и 2 раунда для победителей. В ходе ответов на вопросы игроки получают баллы. Но при неправильном ответе баллы сгорают, и их </w:t>
      </w:r>
      <w:proofErr w:type="spellStart"/>
      <w:r w:rsidR="00A40FC9">
        <w:rPr>
          <w:rFonts w:ascii="Times New Roman" w:hAnsi="Times New Roman" w:cs="Times New Roman"/>
          <w:sz w:val="28"/>
          <w:szCs w:val="28"/>
        </w:rPr>
        <w:t>зарабатывание</w:t>
      </w:r>
      <w:proofErr w:type="spellEnd"/>
      <w:r w:rsidR="00A40FC9">
        <w:rPr>
          <w:rFonts w:ascii="Times New Roman" w:hAnsi="Times New Roman" w:cs="Times New Roman"/>
          <w:sz w:val="28"/>
          <w:szCs w:val="28"/>
        </w:rPr>
        <w:t xml:space="preserve"> начинается с нуля. По окончании каждого раунда участник, набравший меньшее количество баллов будет покидать нашу команду. Двое оставшихся игроков сразятся в 9 раунде, а победителем станет то, кто ответит на большее количество вопросов 10 раунда. </w:t>
      </w:r>
    </w:p>
    <w:p w:rsidR="00A40FC9" w:rsidRPr="001B1A5F" w:rsidRDefault="00A40FC9" w:rsidP="00A40FC9">
      <w:pPr>
        <w:spacing w:after="0" w:line="360" w:lineRule="auto"/>
        <w:jc w:val="both"/>
        <w:rPr>
          <w:rFonts w:ascii="Times New Roman" w:hAnsi="Times New Roman" w:cs="Times New Roman"/>
          <w:sz w:val="28"/>
          <w:szCs w:val="28"/>
        </w:rPr>
      </w:pPr>
      <w:r w:rsidRPr="001B1A5F">
        <w:rPr>
          <w:rFonts w:ascii="Times New Roman" w:hAnsi="Times New Roman" w:cs="Times New Roman"/>
          <w:b/>
          <w:i/>
          <w:sz w:val="28"/>
          <w:szCs w:val="28"/>
        </w:rPr>
        <w:t xml:space="preserve">Дополнительные условия: </w:t>
      </w:r>
      <w:r>
        <w:rPr>
          <w:rFonts w:ascii="Times New Roman" w:hAnsi="Times New Roman" w:cs="Times New Roman"/>
          <w:sz w:val="28"/>
          <w:szCs w:val="28"/>
        </w:rPr>
        <w:t>необходимо учитывать возрастные особенности детей в соответствии с ППБ.</w:t>
      </w:r>
    </w:p>
    <w:p w:rsidR="00E71F66" w:rsidRDefault="00E71F66" w:rsidP="00E71F66">
      <w:pPr>
        <w:spacing w:after="0" w:line="360" w:lineRule="auto"/>
        <w:jc w:val="both"/>
        <w:rPr>
          <w:rFonts w:ascii="Times New Roman" w:hAnsi="Times New Roman" w:cs="Times New Roman"/>
          <w:sz w:val="28"/>
          <w:szCs w:val="28"/>
        </w:rPr>
      </w:pPr>
    </w:p>
    <w:p w:rsidR="00E71F66" w:rsidRPr="00A40FC9" w:rsidRDefault="00E71F66" w:rsidP="00E71F66">
      <w:pPr>
        <w:pStyle w:val="a3"/>
        <w:numPr>
          <w:ilvl w:val="0"/>
          <w:numId w:val="27"/>
        </w:num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A40FC9">
        <w:rPr>
          <w:rFonts w:ascii="Times New Roman" w:hAnsi="Times New Roman" w:cs="Times New Roman"/>
          <w:b/>
          <w:sz w:val="28"/>
          <w:szCs w:val="28"/>
        </w:rPr>
        <w:t>«О вредных привычках и здоровом образе жизни»</w:t>
      </w:r>
    </w:p>
    <w:p w:rsidR="00E71F66" w:rsidRDefault="00E71F66" w:rsidP="00E71F66">
      <w:pPr>
        <w:spacing w:after="0" w:line="360" w:lineRule="auto"/>
        <w:jc w:val="both"/>
        <w:rPr>
          <w:rFonts w:ascii="Times New Roman" w:hAnsi="Times New Roman" w:cs="Times New Roman"/>
          <w:sz w:val="28"/>
          <w:szCs w:val="28"/>
        </w:rPr>
      </w:pPr>
      <w:r w:rsidRPr="00A40FC9">
        <w:rPr>
          <w:rFonts w:ascii="Times New Roman" w:hAnsi="Times New Roman" w:cs="Times New Roman"/>
          <w:i/>
          <w:sz w:val="28"/>
          <w:szCs w:val="28"/>
        </w:rPr>
        <w:t xml:space="preserve">    Теория:</w:t>
      </w:r>
      <w:r w:rsidR="00A40FC9">
        <w:rPr>
          <w:rFonts w:ascii="Times New Roman" w:hAnsi="Times New Roman" w:cs="Times New Roman"/>
          <w:sz w:val="28"/>
          <w:szCs w:val="28"/>
        </w:rPr>
        <w:t xml:space="preserve"> повторение, углубление и расширение знаний о вредных привычках и их последствиях для здоровья; формирование здорового образа жизни, личной гражданской позиции.</w:t>
      </w:r>
    </w:p>
    <w:p w:rsidR="00A40FC9" w:rsidRDefault="00E71F66" w:rsidP="00A40FC9">
      <w:pPr>
        <w:spacing w:after="0" w:line="360" w:lineRule="auto"/>
        <w:jc w:val="both"/>
        <w:rPr>
          <w:rFonts w:ascii="Times New Roman" w:hAnsi="Times New Roman" w:cs="Times New Roman"/>
          <w:sz w:val="28"/>
          <w:szCs w:val="28"/>
        </w:rPr>
      </w:pPr>
      <w:r w:rsidRPr="00A40FC9">
        <w:rPr>
          <w:rFonts w:ascii="Times New Roman" w:hAnsi="Times New Roman" w:cs="Times New Roman"/>
          <w:i/>
          <w:sz w:val="28"/>
          <w:szCs w:val="28"/>
        </w:rPr>
        <w:t xml:space="preserve">    Практика:</w:t>
      </w:r>
      <w:r w:rsidR="00A40FC9">
        <w:rPr>
          <w:rFonts w:ascii="Times New Roman" w:hAnsi="Times New Roman" w:cs="Times New Roman"/>
          <w:sz w:val="28"/>
          <w:szCs w:val="28"/>
        </w:rPr>
        <w:t xml:space="preserve"> карусель – командное интеллектуальное соревнование, которое содержит сборные вопросы, а решение их происходит на исходном и зачетном рубежах. Задания на исходном и зачетном </w:t>
      </w:r>
      <w:proofErr w:type="gramStart"/>
      <w:r w:rsidR="00A40FC9">
        <w:rPr>
          <w:rFonts w:ascii="Times New Roman" w:hAnsi="Times New Roman" w:cs="Times New Roman"/>
          <w:sz w:val="28"/>
          <w:szCs w:val="28"/>
        </w:rPr>
        <w:t>рубежах</w:t>
      </w:r>
      <w:proofErr w:type="gramEnd"/>
      <w:r w:rsidR="00A40FC9">
        <w:rPr>
          <w:rFonts w:ascii="Times New Roman" w:hAnsi="Times New Roman" w:cs="Times New Roman"/>
          <w:sz w:val="28"/>
          <w:szCs w:val="28"/>
        </w:rPr>
        <w:t xml:space="preserve"> разные по сложности и тематике: на исходном рубеже – «О вредных привычках», на зачетном – «О здоровом образе жизни». Каждый игрок в команде отвечает за 2 задания (исходное и зачетное) индивидуально, принося баллы команде. Задания имеют стоимость в баллах, по количеству выполненных заданий подсчитывается стоимость успеха команды. Если игрок не может выполнить задание или решает его не верно, он не зарабатывает баллы.</w:t>
      </w:r>
    </w:p>
    <w:p w:rsidR="00A40FC9" w:rsidRPr="00A40FC9" w:rsidRDefault="00A40FC9" w:rsidP="00A40FC9">
      <w:pPr>
        <w:spacing w:after="0" w:line="360" w:lineRule="auto"/>
        <w:jc w:val="both"/>
        <w:rPr>
          <w:rFonts w:ascii="Times New Roman" w:hAnsi="Times New Roman" w:cs="Times New Roman"/>
          <w:sz w:val="28"/>
          <w:szCs w:val="28"/>
        </w:rPr>
      </w:pPr>
      <w:r w:rsidRPr="001B1A5F">
        <w:rPr>
          <w:rFonts w:ascii="Times New Roman" w:hAnsi="Times New Roman" w:cs="Times New Roman"/>
          <w:b/>
          <w:i/>
          <w:sz w:val="28"/>
          <w:szCs w:val="28"/>
        </w:rPr>
        <w:t xml:space="preserve">Дополнительные условия: </w:t>
      </w:r>
      <w:r>
        <w:rPr>
          <w:rFonts w:ascii="Times New Roman" w:hAnsi="Times New Roman" w:cs="Times New Roman"/>
          <w:sz w:val="28"/>
          <w:szCs w:val="28"/>
        </w:rPr>
        <w:t>задания выполняются в строгой последовательности и сдаются в письменном виде в жюри.</w:t>
      </w:r>
    </w:p>
    <w:p w:rsidR="00A40FC9" w:rsidRDefault="00A40FC9" w:rsidP="00A40FC9">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Исходный рубеж – «О вредных привычках»</w:t>
      </w:r>
    </w:p>
    <w:p w:rsidR="00E71F66" w:rsidRPr="00A40FC9" w:rsidRDefault="00A40FC9" w:rsidP="00A40FC9">
      <w:pPr>
        <w:pStyle w:val="a3"/>
        <w:spacing w:after="0" w:line="360" w:lineRule="auto"/>
        <w:ind w:left="0" w:firstLine="567"/>
        <w:jc w:val="both"/>
        <w:rPr>
          <w:rFonts w:ascii="Times New Roman" w:hAnsi="Times New Roman" w:cs="Times New Roman"/>
          <w:b/>
          <w:sz w:val="28"/>
          <w:szCs w:val="28"/>
        </w:rPr>
      </w:pPr>
      <w:r>
        <w:rPr>
          <w:rFonts w:ascii="Times New Roman" w:hAnsi="Times New Roman" w:cs="Times New Roman"/>
          <w:sz w:val="28"/>
          <w:szCs w:val="28"/>
        </w:rPr>
        <w:t xml:space="preserve"> Зачетный рубеж – «О здоровом образе жизни»</w:t>
      </w:r>
    </w:p>
    <w:p w:rsidR="00E71F66" w:rsidRPr="009E36C3" w:rsidRDefault="009E36C3" w:rsidP="00E71F66">
      <w:pPr>
        <w:pStyle w:val="a3"/>
        <w:numPr>
          <w:ilvl w:val="0"/>
          <w:numId w:val="27"/>
        </w:num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E71F66" w:rsidRPr="009E36C3">
        <w:rPr>
          <w:rFonts w:ascii="Times New Roman" w:hAnsi="Times New Roman" w:cs="Times New Roman"/>
          <w:b/>
          <w:sz w:val="28"/>
          <w:szCs w:val="28"/>
        </w:rPr>
        <w:t>«По лесным тропинкам»</w:t>
      </w:r>
    </w:p>
    <w:p w:rsidR="00E71F66" w:rsidRDefault="00E71F66" w:rsidP="00E71F66">
      <w:pPr>
        <w:spacing w:after="0" w:line="360" w:lineRule="auto"/>
        <w:jc w:val="both"/>
        <w:rPr>
          <w:rFonts w:ascii="Times New Roman" w:hAnsi="Times New Roman" w:cs="Times New Roman"/>
          <w:sz w:val="28"/>
          <w:szCs w:val="28"/>
        </w:rPr>
      </w:pPr>
      <w:r w:rsidRPr="009E36C3">
        <w:rPr>
          <w:rFonts w:ascii="Times New Roman" w:hAnsi="Times New Roman" w:cs="Times New Roman"/>
          <w:i/>
          <w:sz w:val="28"/>
          <w:szCs w:val="28"/>
        </w:rPr>
        <w:t xml:space="preserve">   Практика:</w:t>
      </w:r>
      <w:r w:rsidR="009E36C3">
        <w:rPr>
          <w:rFonts w:ascii="Times New Roman" w:hAnsi="Times New Roman" w:cs="Times New Roman"/>
          <w:sz w:val="28"/>
          <w:szCs w:val="28"/>
        </w:rPr>
        <w:t xml:space="preserve"> конкурсная программа по животному и растительному миру.</w:t>
      </w:r>
    </w:p>
    <w:p w:rsidR="00E71F66" w:rsidRPr="009E36C3" w:rsidRDefault="00E71F66" w:rsidP="00E71F66">
      <w:pPr>
        <w:pStyle w:val="a3"/>
        <w:numPr>
          <w:ilvl w:val="0"/>
          <w:numId w:val="27"/>
        </w:numPr>
        <w:spacing w:after="0" w:line="360" w:lineRule="auto"/>
        <w:jc w:val="both"/>
        <w:rPr>
          <w:rFonts w:ascii="Times New Roman" w:hAnsi="Times New Roman" w:cs="Times New Roman"/>
          <w:b/>
          <w:sz w:val="28"/>
          <w:szCs w:val="28"/>
        </w:rPr>
      </w:pPr>
      <w:r w:rsidRPr="009E36C3">
        <w:rPr>
          <w:rFonts w:ascii="Times New Roman" w:hAnsi="Times New Roman" w:cs="Times New Roman"/>
          <w:b/>
          <w:sz w:val="28"/>
          <w:szCs w:val="28"/>
        </w:rPr>
        <w:lastRenderedPageBreak/>
        <w:t xml:space="preserve"> Конкурсная программа «Плавание на корабле «Русская загадка»</w:t>
      </w:r>
    </w:p>
    <w:p w:rsidR="00E71F66" w:rsidRDefault="00E71F66" w:rsidP="00E71F66">
      <w:pPr>
        <w:spacing w:after="0" w:line="360" w:lineRule="auto"/>
        <w:jc w:val="both"/>
        <w:rPr>
          <w:rFonts w:ascii="Times New Roman" w:hAnsi="Times New Roman" w:cs="Times New Roman"/>
          <w:sz w:val="28"/>
          <w:szCs w:val="28"/>
        </w:rPr>
      </w:pPr>
      <w:r w:rsidRPr="009E36C3">
        <w:rPr>
          <w:rFonts w:ascii="Times New Roman" w:hAnsi="Times New Roman" w:cs="Times New Roman"/>
          <w:i/>
          <w:sz w:val="28"/>
          <w:szCs w:val="28"/>
        </w:rPr>
        <w:t xml:space="preserve">    Практика:</w:t>
      </w:r>
      <w:r w:rsidR="009E36C3">
        <w:rPr>
          <w:rFonts w:ascii="Times New Roman" w:hAnsi="Times New Roman" w:cs="Times New Roman"/>
          <w:sz w:val="28"/>
          <w:szCs w:val="28"/>
        </w:rPr>
        <w:t xml:space="preserve"> </w:t>
      </w:r>
      <w:r w:rsidR="009E36C3" w:rsidRPr="009E36C3">
        <w:rPr>
          <w:rFonts w:ascii="Times New Roman" w:eastAsia="Times New Roman" w:hAnsi="Times New Roman" w:cs="Times New Roman"/>
          <w:sz w:val="28"/>
          <w:szCs w:val="28"/>
        </w:rPr>
        <w:t>рисование декораций и карты островов к конкурсу, изготовление эмблем, карточек с загадками, изготовление призов для победителей, разучивание игр на развитие умения импровизировать, на развитие координации движения: «Ниточка», «Я вижу в з</w:t>
      </w:r>
      <w:r w:rsidR="009E36C3">
        <w:rPr>
          <w:rFonts w:ascii="Times New Roman" w:eastAsia="Times New Roman" w:hAnsi="Times New Roman" w:cs="Times New Roman"/>
          <w:sz w:val="28"/>
          <w:szCs w:val="28"/>
        </w:rPr>
        <w:t>еркале…», «Представь, что ты…».</w:t>
      </w:r>
    </w:p>
    <w:p w:rsidR="00E71F66" w:rsidRPr="009E36C3" w:rsidRDefault="00E71F66" w:rsidP="00E71F66">
      <w:pPr>
        <w:pStyle w:val="a3"/>
        <w:numPr>
          <w:ilvl w:val="0"/>
          <w:numId w:val="27"/>
        </w:numPr>
        <w:spacing w:after="0" w:line="360" w:lineRule="auto"/>
        <w:jc w:val="both"/>
        <w:rPr>
          <w:rFonts w:ascii="Times New Roman" w:hAnsi="Times New Roman" w:cs="Times New Roman"/>
          <w:b/>
          <w:sz w:val="28"/>
          <w:szCs w:val="28"/>
        </w:rPr>
      </w:pPr>
      <w:r w:rsidRPr="00E71F66">
        <w:rPr>
          <w:rFonts w:ascii="Times New Roman" w:hAnsi="Times New Roman" w:cs="Times New Roman"/>
          <w:sz w:val="28"/>
          <w:szCs w:val="28"/>
        </w:rPr>
        <w:t xml:space="preserve"> </w:t>
      </w:r>
      <w:r w:rsidR="00A40FC9" w:rsidRPr="009E36C3">
        <w:rPr>
          <w:rFonts w:ascii="Times New Roman" w:hAnsi="Times New Roman" w:cs="Times New Roman"/>
          <w:b/>
          <w:sz w:val="28"/>
          <w:szCs w:val="28"/>
        </w:rPr>
        <w:t>«Самый умный»</w:t>
      </w:r>
    </w:p>
    <w:p w:rsidR="00A40FC9" w:rsidRPr="00AC7DC2" w:rsidRDefault="00A40FC9" w:rsidP="00A40F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E36C3">
        <w:rPr>
          <w:rFonts w:ascii="Times New Roman" w:hAnsi="Times New Roman" w:cs="Times New Roman"/>
          <w:i/>
          <w:sz w:val="28"/>
          <w:szCs w:val="28"/>
        </w:rPr>
        <w:t>Практика:</w:t>
      </w:r>
      <w:r w:rsidR="00AC7DC2">
        <w:rPr>
          <w:rFonts w:ascii="Times New Roman" w:hAnsi="Times New Roman" w:cs="Times New Roman"/>
          <w:i/>
          <w:sz w:val="28"/>
          <w:szCs w:val="28"/>
        </w:rPr>
        <w:t xml:space="preserve"> </w:t>
      </w:r>
      <w:r w:rsidR="00AC7DC2">
        <w:rPr>
          <w:rFonts w:ascii="Times New Roman" w:hAnsi="Times New Roman" w:cs="Times New Roman"/>
          <w:sz w:val="28"/>
          <w:szCs w:val="28"/>
        </w:rPr>
        <w:t xml:space="preserve">выполнение разных заданий на проверку памяти, мышления, смекалки, воображения. </w:t>
      </w:r>
    </w:p>
    <w:p w:rsidR="00AC7DC2" w:rsidRDefault="00A40FC9" w:rsidP="00AC7DC2">
      <w:pPr>
        <w:pStyle w:val="a3"/>
        <w:numPr>
          <w:ilvl w:val="0"/>
          <w:numId w:val="27"/>
        </w:numPr>
        <w:spacing w:after="0" w:line="360" w:lineRule="auto"/>
        <w:jc w:val="both"/>
        <w:rPr>
          <w:rFonts w:ascii="Times New Roman" w:hAnsi="Times New Roman" w:cs="Times New Roman"/>
          <w:b/>
          <w:sz w:val="28"/>
          <w:szCs w:val="28"/>
        </w:rPr>
      </w:pPr>
      <w:r w:rsidRPr="00AC7DC2">
        <w:rPr>
          <w:rFonts w:ascii="Times New Roman" w:hAnsi="Times New Roman" w:cs="Times New Roman"/>
          <w:b/>
          <w:sz w:val="28"/>
          <w:szCs w:val="28"/>
        </w:rPr>
        <w:t xml:space="preserve">  Логика</w:t>
      </w:r>
    </w:p>
    <w:p w:rsidR="00A40FC9" w:rsidRDefault="00AC7DC2" w:rsidP="00A40FC9">
      <w:pPr>
        <w:spacing w:after="0" w:line="360" w:lineRule="auto"/>
        <w:jc w:val="both"/>
        <w:rPr>
          <w:rFonts w:ascii="Times New Roman" w:hAnsi="Times New Roman" w:cs="Times New Roman"/>
          <w:sz w:val="28"/>
          <w:szCs w:val="28"/>
        </w:rPr>
      </w:pPr>
      <w:r w:rsidRPr="00AC7DC2">
        <w:rPr>
          <w:rFonts w:ascii="Times New Roman" w:hAnsi="Times New Roman" w:cs="Times New Roman"/>
          <w:sz w:val="28"/>
          <w:szCs w:val="28"/>
        </w:rPr>
        <w:t xml:space="preserve">   Практика:</w:t>
      </w:r>
      <w:r>
        <w:rPr>
          <w:rFonts w:ascii="Times New Roman" w:hAnsi="Times New Roman" w:cs="Times New Roman"/>
          <w:sz w:val="28"/>
          <w:szCs w:val="28"/>
        </w:rPr>
        <w:t xml:space="preserve"> задания на логическое мышление: мозговая гимнастика, логические задачи, «Ответь быстро на вопросы», «Запомни и нарисуй» и другие.</w:t>
      </w:r>
    </w:p>
    <w:p w:rsidR="00A40FC9" w:rsidRPr="00AC7DC2" w:rsidRDefault="00A40FC9" w:rsidP="00A40FC9">
      <w:pPr>
        <w:pStyle w:val="a3"/>
        <w:numPr>
          <w:ilvl w:val="0"/>
          <w:numId w:val="27"/>
        </w:num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AC7DC2">
        <w:rPr>
          <w:rFonts w:ascii="Times New Roman" w:hAnsi="Times New Roman" w:cs="Times New Roman"/>
          <w:b/>
          <w:sz w:val="28"/>
          <w:szCs w:val="28"/>
        </w:rPr>
        <w:t>«Шапка для размышлений»</w:t>
      </w:r>
    </w:p>
    <w:p w:rsidR="00AC7DC2" w:rsidRPr="00AC7DC2" w:rsidRDefault="00A40FC9" w:rsidP="00AC7DC2">
      <w:pPr>
        <w:framePr w:hSpace="180" w:wrap="around" w:vAnchor="text" w:hAnchor="margin" w:x="-612" w:y="62"/>
        <w:rPr>
          <w:rFonts w:ascii="Times New Roman" w:eastAsia="Times New Roman" w:hAnsi="Times New Roman" w:cs="Times New Roman"/>
          <w:sz w:val="28"/>
          <w:szCs w:val="28"/>
        </w:rPr>
      </w:pPr>
      <w:r w:rsidRPr="00AC7DC2">
        <w:rPr>
          <w:rFonts w:ascii="Times New Roman" w:hAnsi="Times New Roman" w:cs="Times New Roman"/>
          <w:i/>
          <w:sz w:val="28"/>
          <w:szCs w:val="28"/>
        </w:rPr>
        <w:t xml:space="preserve">   </w:t>
      </w:r>
      <w:r w:rsidR="00AC7DC2" w:rsidRPr="00AC7DC2">
        <w:rPr>
          <w:rFonts w:ascii="Times New Roman" w:hAnsi="Times New Roman" w:cs="Times New Roman"/>
          <w:i/>
          <w:sz w:val="28"/>
          <w:szCs w:val="28"/>
        </w:rPr>
        <w:t xml:space="preserve">   </w:t>
      </w:r>
      <w:r w:rsidRPr="00AC7DC2">
        <w:rPr>
          <w:rFonts w:ascii="Times New Roman" w:hAnsi="Times New Roman" w:cs="Times New Roman"/>
          <w:i/>
          <w:sz w:val="28"/>
          <w:szCs w:val="28"/>
        </w:rPr>
        <w:t xml:space="preserve"> Практика:</w:t>
      </w:r>
      <w:r w:rsidR="00AC7DC2">
        <w:rPr>
          <w:rFonts w:ascii="Times New Roman" w:hAnsi="Times New Roman" w:cs="Times New Roman"/>
          <w:sz w:val="28"/>
          <w:szCs w:val="28"/>
        </w:rPr>
        <w:t xml:space="preserve"> </w:t>
      </w:r>
      <w:r w:rsidR="00AC7DC2" w:rsidRPr="00AC7DC2">
        <w:rPr>
          <w:rFonts w:ascii="Times New Roman" w:eastAsia="Times New Roman" w:hAnsi="Times New Roman" w:cs="Times New Roman"/>
          <w:sz w:val="28"/>
          <w:szCs w:val="28"/>
        </w:rPr>
        <w:t>Знакомство с разными геометрическими фи</w:t>
      </w:r>
      <w:r w:rsidR="00AC7DC2">
        <w:rPr>
          <w:rFonts w:ascii="Times New Roman" w:hAnsi="Times New Roman" w:cs="Times New Roman"/>
          <w:sz w:val="28"/>
          <w:szCs w:val="28"/>
        </w:rPr>
        <w:t>гурами. Игра «Внимание». Игра «Найди фигуру» и т.д.</w:t>
      </w:r>
    </w:p>
    <w:p w:rsidR="00A40FC9" w:rsidRPr="00AC7DC2" w:rsidRDefault="00AC7DC2" w:rsidP="00A40FC9">
      <w:pPr>
        <w:pStyle w:val="a3"/>
        <w:numPr>
          <w:ilvl w:val="0"/>
          <w:numId w:val="27"/>
        </w:num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A40FC9">
        <w:rPr>
          <w:rFonts w:ascii="Times New Roman" w:hAnsi="Times New Roman" w:cs="Times New Roman"/>
          <w:sz w:val="28"/>
          <w:szCs w:val="28"/>
        </w:rPr>
        <w:t>«</w:t>
      </w:r>
      <w:r w:rsidR="00A40FC9" w:rsidRPr="00AC7DC2">
        <w:rPr>
          <w:rFonts w:ascii="Times New Roman" w:hAnsi="Times New Roman" w:cs="Times New Roman"/>
          <w:b/>
          <w:sz w:val="28"/>
          <w:szCs w:val="28"/>
        </w:rPr>
        <w:t>Это интересно!»</w:t>
      </w:r>
    </w:p>
    <w:p w:rsidR="00A40FC9" w:rsidRDefault="00A40FC9" w:rsidP="00A40F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C7DC2">
        <w:rPr>
          <w:rFonts w:ascii="Times New Roman" w:hAnsi="Times New Roman" w:cs="Times New Roman"/>
          <w:i/>
          <w:sz w:val="28"/>
          <w:szCs w:val="28"/>
        </w:rPr>
        <w:t>Практика:</w:t>
      </w:r>
      <w:r w:rsidR="00AC7DC2">
        <w:rPr>
          <w:rFonts w:ascii="Times New Roman" w:hAnsi="Times New Roman" w:cs="Times New Roman"/>
          <w:i/>
          <w:sz w:val="28"/>
          <w:szCs w:val="28"/>
        </w:rPr>
        <w:t xml:space="preserve"> </w:t>
      </w:r>
      <w:r w:rsidR="00AC7DC2">
        <w:rPr>
          <w:rFonts w:ascii="Times New Roman" w:hAnsi="Times New Roman" w:cs="Times New Roman"/>
          <w:sz w:val="28"/>
          <w:szCs w:val="28"/>
        </w:rPr>
        <w:t xml:space="preserve">знакомство с различными фактами из разных сфер жизнедеятельности. </w:t>
      </w:r>
    </w:p>
    <w:p w:rsidR="00AC7DC2" w:rsidRDefault="00AC7DC2" w:rsidP="00AC7DC2">
      <w:pPr>
        <w:pStyle w:val="a3"/>
        <w:numPr>
          <w:ilvl w:val="0"/>
          <w:numId w:val="27"/>
        </w:numPr>
        <w:spacing w:after="0" w:line="360" w:lineRule="auto"/>
        <w:jc w:val="both"/>
        <w:rPr>
          <w:rFonts w:ascii="Times New Roman" w:hAnsi="Times New Roman" w:cs="Times New Roman"/>
          <w:sz w:val="28"/>
          <w:szCs w:val="28"/>
        </w:rPr>
      </w:pPr>
      <w:r w:rsidRPr="00AC7DC2">
        <w:rPr>
          <w:rFonts w:ascii="Times New Roman" w:hAnsi="Times New Roman" w:cs="Times New Roman"/>
          <w:b/>
          <w:sz w:val="28"/>
          <w:szCs w:val="28"/>
        </w:rPr>
        <w:t xml:space="preserve"> «Умники и умницы»</w:t>
      </w:r>
    </w:p>
    <w:p w:rsidR="00AC7DC2" w:rsidRDefault="00AC7DC2" w:rsidP="00AC7DC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B6FEB">
        <w:rPr>
          <w:rFonts w:ascii="Times New Roman" w:hAnsi="Times New Roman" w:cs="Times New Roman"/>
          <w:i/>
          <w:sz w:val="28"/>
          <w:szCs w:val="28"/>
        </w:rPr>
        <w:t>Практика:</w:t>
      </w:r>
      <w:r>
        <w:rPr>
          <w:rFonts w:ascii="Times New Roman" w:hAnsi="Times New Roman" w:cs="Times New Roman"/>
          <w:sz w:val="28"/>
          <w:szCs w:val="28"/>
        </w:rPr>
        <w:t xml:space="preserve"> интеллектуальная игра – кто быстро и правильно ответит на вопросы.</w:t>
      </w:r>
    </w:p>
    <w:p w:rsidR="00AC7DC2" w:rsidRPr="009B6FEB" w:rsidRDefault="00AC7DC2" w:rsidP="00AC7DC2">
      <w:pPr>
        <w:pStyle w:val="a3"/>
        <w:numPr>
          <w:ilvl w:val="0"/>
          <w:numId w:val="27"/>
        </w:numPr>
        <w:spacing w:after="0" w:line="360" w:lineRule="auto"/>
        <w:jc w:val="both"/>
        <w:rPr>
          <w:rFonts w:ascii="Times New Roman" w:hAnsi="Times New Roman" w:cs="Times New Roman"/>
          <w:b/>
          <w:sz w:val="28"/>
          <w:szCs w:val="28"/>
        </w:rPr>
      </w:pPr>
      <w:r w:rsidRPr="009B6FEB">
        <w:rPr>
          <w:rFonts w:ascii="Times New Roman" w:hAnsi="Times New Roman" w:cs="Times New Roman"/>
          <w:b/>
          <w:sz w:val="28"/>
          <w:szCs w:val="28"/>
        </w:rPr>
        <w:t xml:space="preserve"> «В стране головоломок»</w:t>
      </w:r>
    </w:p>
    <w:p w:rsidR="00AC7DC2" w:rsidRDefault="00AC7DC2" w:rsidP="00AC7DC2">
      <w:pPr>
        <w:spacing w:after="0" w:line="360" w:lineRule="auto"/>
        <w:jc w:val="both"/>
        <w:rPr>
          <w:rFonts w:ascii="Times New Roman" w:eastAsia="Calibri" w:hAnsi="Times New Roman"/>
          <w:sz w:val="28"/>
          <w:szCs w:val="28"/>
          <w:lang w:eastAsia="en-US"/>
        </w:rPr>
      </w:pPr>
      <w:r>
        <w:rPr>
          <w:rFonts w:ascii="Times New Roman" w:hAnsi="Times New Roman" w:cs="Times New Roman"/>
          <w:sz w:val="28"/>
          <w:szCs w:val="28"/>
        </w:rPr>
        <w:t xml:space="preserve">   </w:t>
      </w:r>
      <w:r w:rsidRPr="009B6FEB">
        <w:rPr>
          <w:rFonts w:ascii="Times New Roman" w:hAnsi="Times New Roman" w:cs="Times New Roman"/>
          <w:i/>
          <w:sz w:val="28"/>
          <w:szCs w:val="28"/>
        </w:rPr>
        <w:t>Практика:</w:t>
      </w:r>
      <w:r>
        <w:rPr>
          <w:rFonts w:ascii="Times New Roman" w:hAnsi="Times New Roman" w:cs="Times New Roman"/>
          <w:sz w:val="28"/>
          <w:szCs w:val="28"/>
        </w:rPr>
        <w:t xml:space="preserve"> </w:t>
      </w:r>
      <w:r w:rsidR="009B6FEB">
        <w:rPr>
          <w:rFonts w:ascii="Times New Roman" w:eastAsia="Calibri" w:hAnsi="Times New Roman" w:cs="Times New Roman"/>
          <w:sz w:val="28"/>
          <w:szCs w:val="28"/>
          <w:lang w:eastAsia="en-US"/>
        </w:rPr>
        <w:t xml:space="preserve">Игры для начинающих умников, игры для продвинутых умников, Игры от Леонардо </w:t>
      </w:r>
      <w:proofErr w:type="spellStart"/>
      <w:r w:rsidR="009B6FEB">
        <w:rPr>
          <w:rFonts w:ascii="Times New Roman" w:eastAsia="Calibri" w:hAnsi="Times New Roman" w:cs="Times New Roman"/>
          <w:sz w:val="28"/>
          <w:szCs w:val="28"/>
          <w:lang w:eastAsia="en-US"/>
        </w:rPr>
        <w:t>Давинчи</w:t>
      </w:r>
      <w:proofErr w:type="spellEnd"/>
      <w:r w:rsidR="009B6FEB">
        <w:rPr>
          <w:rFonts w:ascii="Times New Roman" w:eastAsia="Calibri" w:hAnsi="Times New Roman" w:cs="Times New Roman"/>
          <w:sz w:val="28"/>
          <w:szCs w:val="28"/>
          <w:lang w:eastAsia="en-US"/>
        </w:rPr>
        <w:t xml:space="preserve"> для титанов мысли.</w:t>
      </w:r>
    </w:p>
    <w:p w:rsidR="009B6FEB" w:rsidRPr="009B6FEB" w:rsidRDefault="009B6FEB" w:rsidP="009B6FEB">
      <w:pPr>
        <w:pStyle w:val="a3"/>
        <w:numPr>
          <w:ilvl w:val="0"/>
          <w:numId w:val="27"/>
        </w:num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9B6FEB">
        <w:rPr>
          <w:rFonts w:ascii="Times New Roman" w:hAnsi="Times New Roman" w:cs="Times New Roman"/>
          <w:b/>
          <w:sz w:val="28"/>
          <w:szCs w:val="28"/>
        </w:rPr>
        <w:t>«Фантазеры»</w:t>
      </w:r>
    </w:p>
    <w:p w:rsidR="009B6FEB" w:rsidRDefault="009B6FEB" w:rsidP="009B6FEB">
      <w:pPr>
        <w:rPr>
          <w:rFonts w:ascii="Times New Roman" w:hAnsi="Times New Roman" w:cs="Times New Roman"/>
          <w:sz w:val="28"/>
          <w:szCs w:val="28"/>
        </w:rPr>
      </w:pPr>
      <w:r w:rsidRPr="009B6FEB">
        <w:rPr>
          <w:rFonts w:ascii="Times New Roman" w:hAnsi="Times New Roman" w:cs="Times New Roman"/>
          <w:i/>
          <w:sz w:val="28"/>
          <w:szCs w:val="28"/>
        </w:rPr>
        <w:t xml:space="preserve">    Практика:</w:t>
      </w:r>
      <w:r>
        <w:rPr>
          <w:rFonts w:ascii="Times New Roman" w:hAnsi="Times New Roman" w:cs="Times New Roman"/>
          <w:sz w:val="28"/>
          <w:szCs w:val="28"/>
        </w:rPr>
        <w:t xml:space="preserve"> </w:t>
      </w:r>
      <w:r w:rsidRPr="009B6FEB">
        <w:rPr>
          <w:rFonts w:ascii="Times New Roman" w:eastAsia="Times New Roman" w:hAnsi="Times New Roman" w:cs="Times New Roman"/>
          <w:sz w:val="28"/>
          <w:szCs w:val="28"/>
        </w:rPr>
        <w:t>Мозговая гимнастика</w:t>
      </w:r>
      <w:r>
        <w:rPr>
          <w:rFonts w:ascii="Times New Roman" w:hAnsi="Times New Roman" w:cs="Times New Roman"/>
          <w:sz w:val="28"/>
          <w:szCs w:val="28"/>
        </w:rPr>
        <w:t>, «Ответь быстро на вопросы», игра «На что похоже?» и т.д.</w:t>
      </w:r>
    </w:p>
    <w:p w:rsidR="00A16B23" w:rsidRPr="00A16B23" w:rsidRDefault="00A16B23" w:rsidP="009B6FEB">
      <w:pPr>
        <w:pStyle w:val="a3"/>
        <w:numPr>
          <w:ilvl w:val="0"/>
          <w:numId w:val="27"/>
        </w:numPr>
        <w:rPr>
          <w:rFonts w:ascii="Times New Roman" w:hAnsi="Times New Roman" w:cs="Times New Roman"/>
          <w:b/>
          <w:sz w:val="28"/>
          <w:szCs w:val="28"/>
        </w:rPr>
      </w:pPr>
      <w:r>
        <w:rPr>
          <w:rFonts w:ascii="Times New Roman" w:hAnsi="Times New Roman" w:cs="Times New Roman"/>
          <w:sz w:val="28"/>
          <w:szCs w:val="28"/>
        </w:rPr>
        <w:t xml:space="preserve"> </w:t>
      </w:r>
      <w:r w:rsidRPr="00A16B23">
        <w:rPr>
          <w:rFonts w:ascii="Times New Roman" w:hAnsi="Times New Roman" w:cs="Times New Roman"/>
          <w:b/>
          <w:sz w:val="28"/>
          <w:szCs w:val="28"/>
        </w:rPr>
        <w:t>«Веселые вопросы»</w:t>
      </w:r>
    </w:p>
    <w:p w:rsidR="00A16B23" w:rsidRDefault="00A16B23" w:rsidP="00A16B2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16B23">
        <w:rPr>
          <w:rFonts w:ascii="Times New Roman" w:hAnsi="Times New Roman" w:cs="Times New Roman"/>
          <w:i/>
          <w:sz w:val="28"/>
          <w:szCs w:val="28"/>
        </w:rPr>
        <w:t>Практика:</w:t>
      </w:r>
      <w:r>
        <w:rPr>
          <w:rFonts w:ascii="Times New Roman" w:hAnsi="Times New Roman" w:cs="Times New Roman"/>
          <w:sz w:val="28"/>
          <w:szCs w:val="28"/>
        </w:rPr>
        <w:t xml:space="preserve"> </w:t>
      </w:r>
      <w:r w:rsidRPr="00A16B23">
        <w:rPr>
          <w:rFonts w:ascii="Times New Roman" w:hAnsi="Times New Roman" w:cs="Times New Roman"/>
          <w:sz w:val="28"/>
          <w:szCs w:val="28"/>
        </w:rPr>
        <w:t xml:space="preserve"> </w:t>
      </w:r>
      <w:r w:rsidRPr="00A16B23">
        <w:rPr>
          <w:rFonts w:ascii="Times New Roman" w:eastAsia="Times New Roman" w:hAnsi="Times New Roman" w:cs="Times New Roman"/>
          <w:sz w:val="28"/>
          <w:szCs w:val="28"/>
        </w:rPr>
        <w:t>Мозговая гимнастика</w:t>
      </w:r>
      <w:r>
        <w:rPr>
          <w:rFonts w:ascii="Times New Roman" w:hAnsi="Times New Roman" w:cs="Times New Roman"/>
          <w:sz w:val="28"/>
          <w:szCs w:val="28"/>
        </w:rPr>
        <w:t>, «Кто больше составит вопросов», «Нарисуй вид сверху», логические задачи.</w:t>
      </w:r>
    </w:p>
    <w:p w:rsidR="00A16B23" w:rsidRPr="00A16B23" w:rsidRDefault="00A16B23" w:rsidP="00A16B23">
      <w:pPr>
        <w:pStyle w:val="a3"/>
        <w:numPr>
          <w:ilvl w:val="0"/>
          <w:numId w:val="27"/>
        </w:numPr>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A16B23">
        <w:rPr>
          <w:rFonts w:ascii="Times New Roman" w:hAnsi="Times New Roman" w:cs="Times New Roman"/>
          <w:b/>
          <w:sz w:val="28"/>
          <w:szCs w:val="28"/>
        </w:rPr>
        <w:t>Математический марафон.</w:t>
      </w:r>
    </w:p>
    <w:p w:rsidR="00A16B23" w:rsidRPr="00A16B23" w:rsidRDefault="00A16B23" w:rsidP="00A16B23">
      <w:pPr>
        <w:spacing w:line="360" w:lineRule="auto"/>
        <w:jc w:val="both"/>
        <w:rPr>
          <w:rFonts w:ascii="Times New Roman" w:eastAsia="Calibri" w:hAnsi="Times New Roman" w:cs="Times New Roman"/>
          <w:sz w:val="28"/>
          <w:szCs w:val="28"/>
        </w:rPr>
      </w:pPr>
      <w:r>
        <w:rPr>
          <w:rFonts w:ascii="Times New Roman" w:hAnsi="Times New Roman" w:cs="Times New Roman"/>
          <w:sz w:val="28"/>
          <w:szCs w:val="28"/>
        </w:rPr>
        <w:lastRenderedPageBreak/>
        <w:t xml:space="preserve">   </w:t>
      </w:r>
      <w:r w:rsidRPr="00A16B23">
        <w:rPr>
          <w:rFonts w:ascii="Times New Roman" w:hAnsi="Times New Roman" w:cs="Times New Roman"/>
          <w:i/>
          <w:sz w:val="28"/>
          <w:szCs w:val="28"/>
        </w:rPr>
        <w:t>Практика:</w:t>
      </w:r>
      <w:r>
        <w:rPr>
          <w:rFonts w:ascii="Times New Roman" w:hAnsi="Times New Roman" w:cs="Times New Roman"/>
          <w:sz w:val="28"/>
          <w:szCs w:val="28"/>
        </w:rPr>
        <w:t xml:space="preserve"> </w:t>
      </w:r>
      <w:r w:rsidRPr="00A16B23">
        <w:rPr>
          <w:rFonts w:ascii="Times New Roman" w:eastAsia="Times New Roman" w:hAnsi="Times New Roman" w:cs="Times New Roman"/>
          <w:sz w:val="28"/>
          <w:szCs w:val="28"/>
        </w:rPr>
        <w:t>Решение логических задач, решение числовых выражений, отга</w:t>
      </w:r>
      <w:r>
        <w:rPr>
          <w:rFonts w:ascii="Times New Roman" w:hAnsi="Times New Roman" w:cs="Times New Roman"/>
          <w:sz w:val="28"/>
          <w:szCs w:val="28"/>
        </w:rPr>
        <w:t xml:space="preserve">дывание чисел, </w:t>
      </w:r>
      <w:r w:rsidRPr="00A16B23">
        <w:rPr>
          <w:rFonts w:ascii="Times New Roman" w:eastAsia="Calibri" w:hAnsi="Times New Roman" w:cs="Times New Roman"/>
          <w:sz w:val="28"/>
          <w:szCs w:val="28"/>
        </w:rPr>
        <w:t>игра</w:t>
      </w:r>
      <w:r w:rsidRPr="00A16B23">
        <w:rPr>
          <w:rFonts w:ascii="Times New Roman" w:hAnsi="Times New Roman" w:cs="Times New Roman"/>
          <w:sz w:val="28"/>
          <w:szCs w:val="28"/>
        </w:rPr>
        <w:t xml:space="preserve"> «Морской бой»</w:t>
      </w:r>
      <w:r w:rsidRPr="00A16B23">
        <w:rPr>
          <w:rFonts w:ascii="Times New Roman" w:eastAsia="Calibri" w:hAnsi="Times New Roman" w:cs="Times New Roman"/>
          <w:sz w:val="28"/>
          <w:szCs w:val="28"/>
        </w:rPr>
        <w:t xml:space="preserve"> </w:t>
      </w:r>
      <w:proofErr w:type="gramStart"/>
      <w:r w:rsidRPr="00A16B23">
        <w:rPr>
          <w:rFonts w:ascii="Times New Roman" w:eastAsia="Calibri" w:hAnsi="Times New Roman" w:cs="Times New Roman"/>
          <w:sz w:val="28"/>
          <w:szCs w:val="28"/>
        </w:rPr>
        <w:t xml:space="preserve">( </w:t>
      </w:r>
      <w:proofErr w:type="gramEnd"/>
      <w:r w:rsidRPr="00A16B23">
        <w:rPr>
          <w:rFonts w:ascii="Times New Roman" w:eastAsia="Calibri" w:hAnsi="Times New Roman" w:cs="Times New Roman"/>
          <w:sz w:val="28"/>
          <w:szCs w:val="28"/>
        </w:rPr>
        <w:t>карточки с заданиями, 20 кружочков четырёх цветов, табло ).</w:t>
      </w:r>
    </w:p>
    <w:p w:rsidR="00A16B23" w:rsidRPr="007A3024" w:rsidRDefault="007A3024" w:rsidP="007A3024">
      <w:pPr>
        <w:pStyle w:val="a3"/>
        <w:numPr>
          <w:ilvl w:val="0"/>
          <w:numId w:val="27"/>
        </w:numPr>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7A3024">
        <w:rPr>
          <w:rFonts w:ascii="Times New Roman" w:hAnsi="Times New Roman" w:cs="Times New Roman"/>
          <w:b/>
          <w:sz w:val="28"/>
          <w:szCs w:val="28"/>
        </w:rPr>
        <w:t>Интеллектуальный интернет.</w:t>
      </w:r>
    </w:p>
    <w:p w:rsidR="007A3024" w:rsidRDefault="007A3024" w:rsidP="007A3024">
      <w:pPr>
        <w:spacing w:line="360" w:lineRule="auto"/>
        <w:jc w:val="both"/>
        <w:rPr>
          <w:rFonts w:ascii="Times New Roman" w:eastAsia="Calibri" w:hAnsi="Times New Roman"/>
          <w:sz w:val="28"/>
          <w:szCs w:val="28"/>
          <w:lang w:eastAsia="en-US"/>
        </w:rPr>
      </w:pPr>
      <w:r w:rsidRPr="007A3024">
        <w:rPr>
          <w:rFonts w:ascii="Times New Roman" w:hAnsi="Times New Roman" w:cs="Times New Roman"/>
          <w:i/>
          <w:sz w:val="28"/>
          <w:szCs w:val="28"/>
        </w:rPr>
        <w:t xml:space="preserve">   Практика:</w:t>
      </w:r>
      <w:r>
        <w:rPr>
          <w:rFonts w:ascii="Times New Roman" w:hAnsi="Times New Roman" w:cs="Times New Roman"/>
          <w:sz w:val="28"/>
          <w:szCs w:val="28"/>
        </w:rPr>
        <w:t xml:space="preserve"> </w:t>
      </w:r>
      <w:r>
        <w:rPr>
          <w:rFonts w:ascii="Times New Roman" w:eastAsia="Calibri" w:hAnsi="Times New Roman" w:cs="Times New Roman"/>
          <w:sz w:val="28"/>
          <w:szCs w:val="28"/>
          <w:lang w:eastAsia="en-US"/>
        </w:rPr>
        <w:t xml:space="preserve"> игры, </w:t>
      </w:r>
      <w:r>
        <w:rPr>
          <w:rFonts w:ascii="Times New Roman" w:eastAsia="Calibri" w:hAnsi="Times New Roman"/>
          <w:sz w:val="28"/>
          <w:szCs w:val="28"/>
          <w:lang w:eastAsia="en-US"/>
        </w:rPr>
        <w:t>викторины, задачки.</w:t>
      </w:r>
    </w:p>
    <w:p w:rsidR="007A3024" w:rsidRPr="007A3024" w:rsidRDefault="007A3024" w:rsidP="007A3024">
      <w:pPr>
        <w:pStyle w:val="a3"/>
        <w:numPr>
          <w:ilvl w:val="0"/>
          <w:numId w:val="27"/>
        </w:numPr>
        <w:spacing w:line="360" w:lineRule="auto"/>
        <w:jc w:val="both"/>
        <w:rPr>
          <w:rFonts w:ascii="Times New Roman" w:eastAsia="Calibri" w:hAnsi="Times New Roman"/>
          <w:b/>
          <w:sz w:val="28"/>
          <w:szCs w:val="28"/>
          <w:lang w:eastAsia="en-US"/>
        </w:rPr>
      </w:pPr>
      <w:r>
        <w:rPr>
          <w:rFonts w:ascii="Times New Roman" w:eastAsia="Calibri" w:hAnsi="Times New Roman"/>
          <w:sz w:val="28"/>
          <w:szCs w:val="28"/>
          <w:lang w:eastAsia="en-US"/>
        </w:rPr>
        <w:t xml:space="preserve"> </w:t>
      </w:r>
      <w:r w:rsidRPr="007A3024">
        <w:rPr>
          <w:rFonts w:ascii="Times New Roman" w:eastAsia="Calibri" w:hAnsi="Times New Roman"/>
          <w:b/>
          <w:sz w:val="28"/>
          <w:szCs w:val="28"/>
          <w:lang w:eastAsia="en-US"/>
        </w:rPr>
        <w:t>Развитие интеллектуальных способностей ребенка.</w:t>
      </w:r>
    </w:p>
    <w:p w:rsidR="007A3024" w:rsidRPr="00073CCE" w:rsidRDefault="007A3024" w:rsidP="007A3024">
      <w:pPr>
        <w:spacing w:line="360" w:lineRule="auto"/>
        <w:jc w:val="both"/>
        <w:rPr>
          <w:rFonts w:ascii="Times New Roman" w:hAnsi="Times New Roman" w:cs="Times New Roman"/>
          <w:sz w:val="28"/>
          <w:szCs w:val="28"/>
        </w:rPr>
      </w:pPr>
      <w:r w:rsidRPr="00073CCE">
        <w:rPr>
          <w:rFonts w:ascii="Times New Roman" w:hAnsi="Times New Roman" w:cs="Times New Roman"/>
          <w:i/>
          <w:sz w:val="28"/>
          <w:szCs w:val="28"/>
        </w:rPr>
        <w:t xml:space="preserve">   Практика: </w:t>
      </w:r>
      <w:r w:rsidR="00073CCE">
        <w:rPr>
          <w:rFonts w:ascii="Times New Roman" w:hAnsi="Times New Roman" w:cs="Times New Roman"/>
          <w:sz w:val="28"/>
          <w:szCs w:val="28"/>
        </w:rPr>
        <w:t>диагностика интеллектуальных способностей.</w:t>
      </w:r>
    </w:p>
    <w:p w:rsidR="00073CCE" w:rsidRPr="00073CCE" w:rsidRDefault="00073CCE" w:rsidP="00073CCE">
      <w:pPr>
        <w:pStyle w:val="a3"/>
        <w:numPr>
          <w:ilvl w:val="0"/>
          <w:numId w:val="27"/>
        </w:num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073CCE">
        <w:rPr>
          <w:rFonts w:ascii="Times New Roman" w:eastAsia="Times New Roman" w:hAnsi="Times New Roman" w:cs="Times New Roman"/>
          <w:b/>
          <w:sz w:val="28"/>
          <w:szCs w:val="28"/>
        </w:rPr>
        <w:t>Итоговое занятие.</w:t>
      </w:r>
    </w:p>
    <w:p w:rsidR="00985999" w:rsidRDefault="00073CCE" w:rsidP="00073CCE">
      <w:pPr>
        <w:spacing w:after="0" w:line="360" w:lineRule="auto"/>
        <w:jc w:val="both"/>
        <w:rPr>
          <w:rFonts w:ascii="Times New Roman" w:hAnsi="Times New Roman" w:cs="Times New Roman"/>
          <w:sz w:val="28"/>
          <w:szCs w:val="28"/>
        </w:rPr>
      </w:pPr>
      <w:r w:rsidRPr="00073CCE">
        <w:rPr>
          <w:rFonts w:ascii="Times New Roman" w:hAnsi="Times New Roman" w:cs="Times New Roman"/>
          <w:i/>
          <w:sz w:val="28"/>
          <w:szCs w:val="28"/>
        </w:rPr>
        <w:t>Практика:</w:t>
      </w:r>
      <w:r>
        <w:rPr>
          <w:rFonts w:ascii="Times New Roman" w:hAnsi="Times New Roman" w:cs="Times New Roman"/>
          <w:sz w:val="28"/>
          <w:szCs w:val="28"/>
        </w:rPr>
        <w:t xml:space="preserve"> игра «Поле чудес», круглый стол «Подведем итоги»</w:t>
      </w:r>
    </w:p>
    <w:p w:rsidR="00073CCE" w:rsidRDefault="00073CCE" w:rsidP="00073CCE">
      <w:pPr>
        <w:spacing w:after="0" w:line="360" w:lineRule="auto"/>
        <w:jc w:val="both"/>
        <w:rPr>
          <w:rFonts w:ascii="Times New Roman" w:hAnsi="Times New Roman" w:cs="Times New Roman"/>
          <w:sz w:val="28"/>
          <w:szCs w:val="28"/>
        </w:rPr>
      </w:pPr>
    </w:p>
    <w:p w:rsidR="00073CCE" w:rsidRDefault="00073CCE" w:rsidP="00073CCE">
      <w:pPr>
        <w:spacing w:after="0" w:line="360" w:lineRule="auto"/>
        <w:jc w:val="both"/>
        <w:rPr>
          <w:rFonts w:ascii="Times New Roman" w:hAnsi="Times New Roman" w:cs="Times New Roman"/>
          <w:sz w:val="28"/>
          <w:szCs w:val="28"/>
        </w:rPr>
      </w:pPr>
    </w:p>
    <w:p w:rsidR="00073CCE" w:rsidRDefault="00073CCE" w:rsidP="00073CCE">
      <w:pPr>
        <w:spacing w:after="0" w:line="360" w:lineRule="auto"/>
        <w:jc w:val="both"/>
        <w:rPr>
          <w:rFonts w:ascii="Times New Roman" w:hAnsi="Times New Roman" w:cs="Times New Roman"/>
          <w:sz w:val="28"/>
          <w:szCs w:val="28"/>
        </w:rPr>
      </w:pPr>
    </w:p>
    <w:p w:rsidR="00073CCE" w:rsidRDefault="00073CCE" w:rsidP="00073CCE">
      <w:pPr>
        <w:spacing w:after="0" w:line="360" w:lineRule="auto"/>
        <w:jc w:val="both"/>
        <w:rPr>
          <w:rFonts w:ascii="Times New Roman" w:hAnsi="Times New Roman" w:cs="Times New Roman"/>
          <w:sz w:val="28"/>
          <w:szCs w:val="28"/>
        </w:rPr>
      </w:pPr>
    </w:p>
    <w:p w:rsidR="00073CCE" w:rsidRDefault="00073CCE" w:rsidP="00073CCE">
      <w:pPr>
        <w:spacing w:after="0" w:line="360" w:lineRule="auto"/>
        <w:jc w:val="both"/>
        <w:rPr>
          <w:rFonts w:ascii="Times New Roman" w:hAnsi="Times New Roman" w:cs="Times New Roman"/>
          <w:sz w:val="28"/>
          <w:szCs w:val="28"/>
        </w:rPr>
      </w:pPr>
    </w:p>
    <w:p w:rsidR="00073CCE" w:rsidRDefault="00073CCE" w:rsidP="00073CCE">
      <w:pPr>
        <w:spacing w:after="0" w:line="360" w:lineRule="auto"/>
        <w:jc w:val="both"/>
        <w:rPr>
          <w:rFonts w:ascii="Times New Roman" w:hAnsi="Times New Roman" w:cs="Times New Roman"/>
          <w:sz w:val="28"/>
          <w:szCs w:val="28"/>
        </w:rPr>
      </w:pPr>
    </w:p>
    <w:p w:rsidR="00073CCE" w:rsidRDefault="00073CCE" w:rsidP="00073CCE">
      <w:pPr>
        <w:spacing w:after="0" w:line="360" w:lineRule="auto"/>
        <w:jc w:val="both"/>
        <w:rPr>
          <w:rFonts w:ascii="Times New Roman" w:hAnsi="Times New Roman" w:cs="Times New Roman"/>
          <w:sz w:val="28"/>
          <w:szCs w:val="28"/>
        </w:rPr>
      </w:pPr>
    </w:p>
    <w:p w:rsidR="00073CCE" w:rsidRDefault="00073CCE" w:rsidP="00073CCE">
      <w:pPr>
        <w:spacing w:after="0" w:line="360" w:lineRule="auto"/>
        <w:jc w:val="both"/>
        <w:rPr>
          <w:rFonts w:ascii="Times New Roman" w:hAnsi="Times New Roman" w:cs="Times New Roman"/>
          <w:sz w:val="28"/>
          <w:szCs w:val="28"/>
        </w:rPr>
      </w:pPr>
    </w:p>
    <w:p w:rsidR="00073CCE" w:rsidRDefault="00073CCE" w:rsidP="00073CCE">
      <w:pPr>
        <w:spacing w:after="0" w:line="360" w:lineRule="auto"/>
        <w:jc w:val="both"/>
        <w:rPr>
          <w:rFonts w:ascii="Times New Roman" w:hAnsi="Times New Roman" w:cs="Times New Roman"/>
          <w:sz w:val="28"/>
          <w:szCs w:val="28"/>
        </w:rPr>
      </w:pPr>
    </w:p>
    <w:p w:rsidR="00073CCE" w:rsidRDefault="00073CCE" w:rsidP="00073CCE">
      <w:pPr>
        <w:spacing w:after="0" w:line="360" w:lineRule="auto"/>
        <w:jc w:val="both"/>
        <w:rPr>
          <w:rFonts w:ascii="Times New Roman" w:hAnsi="Times New Roman" w:cs="Times New Roman"/>
          <w:sz w:val="28"/>
          <w:szCs w:val="28"/>
        </w:rPr>
      </w:pPr>
    </w:p>
    <w:p w:rsidR="00073CCE" w:rsidRDefault="00073CCE" w:rsidP="00073CCE">
      <w:pPr>
        <w:spacing w:after="0" w:line="360" w:lineRule="auto"/>
        <w:jc w:val="both"/>
        <w:rPr>
          <w:rFonts w:ascii="Times New Roman" w:hAnsi="Times New Roman" w:cs="Times New Roman"/>
          <w:sz w:val="28"/>
          <w:szCs w:val="28"/>
        </w:rPr>
      </w:pPr>
    </w:p>
    <w:p w:rsidR="00073CCE" w:rsidRDefault="00073CCE" w:rsidP="00073CCE">
      <w:pPr>
        <w:spacing w:after="0" w:line="360" w:lineRule="auto"/>
        <w:jc w:val="both"/>
        <w:rPr>
          <w:rFonts w:ascii="Times New Roman" w:hAnsi="Times New Roman" w:cs="Times New Roman"/>
          <w:sz w:val="28"/>
          <w:szCs w:val="28"/>
        </w:rPr>
      </w:pPr>
    </w:p>
    <w:p w:rsidR="00073CCE" w:rsidRDefault="00073CCE" w:rsidP="00073CCE">
      <w:pPr>
        <w:spacing w:after="0" w:line="360" w:lineRule="auto"/>
        <w:jc w:val="both"/>
        <w:rPr>
          <w:rFonts w:ascii="Times New Roman" w:hAnsi="Times New Roman" w:cs="Times New Roman"/>
          <w:sz w:val="28"/>
          <w:szCs w:val="28"/>
        </w:rPr>
      </w:pPr>
    </w:p>
    <w:p w:rsidR="00073CCE" w:rsidRDefault="00073CCE" w:rsidP="00073CCE">
      <w:pPr>
        <w:spacing w:after="0" w:line="360" w:lineRule="auto"/>
        <w:jc w:val="both"/>
        <w:rPr>
          <w:rFonts w:ascii="Times New Roman" w:hAnsi="Times New Roman" w:cs="Times New Roman"/>
          <w:sz w:val="28"/>
          <w:szCs w:val="28"/>
        </w:rPr>
      </w:pPr>
    </w:p>
    <w:p w:rsidR="00073CCE" w:rsidRDefault="00073CCE" w:rsidP="00073CCE">
      <w:pPr>
        <w:spacing w:after="0" w:line="360" w:lineRule="auto"/>
        <w:jc w:val="both"/>
        <w:rPr>
          <w:rFonts w:ascii="Times New Roman" w:hAnsi="Times New Roman" w:cs="Times New Roman"/>
          <w:sz w:val="28"/>
          <w:szCs w:val="28"/>
        </w:rPr>
      </w:pPr>
    </w:p>
    <w:p w:rsidR="00073CCE" w:rsidRDefault="00073CCE" w:rsidP="00073CCE">
      <w:pPr>
        <w:spacing w:after="0" w:line="360" w:lineRule="auto"/>
        <w:jc w:val="both"/>
        <w:rPr>
          <w:rFonts w:ascii="Times New Roman" w:hAnsi="Times New Roman" w:cs="Times New Roman"/>
          <w:sz w:val="28"/>
          <w:szCs w:val="28"/>
        </w:rPr>
      </w:pPr>
    </w:p>
    <w:p w:rsidR="00073CCE" w:rsidRDefault="00073CCE" w:rsidP="00073CCE">
      <w:pPr>
        <w:spacing w:after="0" w:line="360" w:lineRule="auto"/>
        <w:jc w:val="both"/>
        <w:rPr>
          <w:rFonts w:ascii="Times New Roman" w:hAnsi="Times New Roman" w:cs="Times New Roman"/>
          <w:sz w:val="28"/>
          <w:szCs w:val="28"/>
        </w:rPr>
      </w:pPr>
    </w:p>
    <w:p w:rsidR="00073CCE" w:rsidRDefault="00073CCE" w:rsidP="00073CCE">
      <w:pPr>
        <w:spacing w:after="0" w:line="360" w:lineRule="auto"/>
        <w:jc w:val="both"/>
        <w:rPr>
          <w:rFonts w:ascii="Times New Roman" w:hAnsi="Times New Roman" w:cs="Times New Roman"/>
          <w:sz w:val="28"/>
          <w:szCs w:val="28"/>
        </w:rPr>
      </w:pPr>
    </w:p>
    <w:p w:rsidR="00073CCE" w:rsidRDefault="00073CCE" w:rsidP="00073CCE">
      <w:pPr>
        <w:spacing w:after="0" w:line="360" w:lineRule="auto"/>
        <w:jc w:val="both"/>
        <w:rPr>
          <w:rFonts w:ascii="Times New Roman" w:hAnsi="Times New Roman" w:cs="Times New Roman"/>
          <w:sz w:val="28"/>
          <w:szCs w:val="28"/>
        </w:rPr>
      </w:pPr>
    </w:p>
    <w:p w:rsidR="00073CCE" w:rsidRDefault="00073CCE" w:rsidP="00073CCE">
      <w:pPr>
        <w:spacing w:after="0" w:line="360" w:lineRule="auto"/>
        <w:jc w:val="both"/>
        <w:rPr>
          <w:rFonts w:ascii="Times New Roman" w:hAnsi="Times New Roman" w:cs="Times New Roman"/>
          <w:sz w:val="28"/>
          <w:szCs w:val="28"/>
        </w:rPr>
      </w:pPr>
    </w:p>
    <w:p w:rsidR="00073CCE" w:rsidRDefault="00073CCE" w:rsidP="00073CCE">
      <w:pPr>
        <w:spacing w:after="0" w:line="360" w:lineRule="auto"/>
        <w:jc w:val="both"/>
        <w:rPr>
          <w:rFonts w:ascii="Times New Roman" w:hAnsi="Times New Roman" w:cs="Times New Roman"/>
          <w:sz w:val="28"/>
          <w:szCs w:val="28"/>
        </w:rPr>
      </w:pPr>
    </w:p>
    <w:p w:rsidR="00073CCE" w:rsidRDefault="00073CCE" w:rsidP="00073CCE">
      <w:pPr>
        <w:spacing w:after="0" w:line="360" w:lineRule="auto"/>
        <w:jc w:val="both"/>
        <w:rPr>
          <w:rFonts w:ascii="Times New Roman" w:hAnsi="Times New Roman" w:cs="Times New Roman"/>
          <w:sz w:val="28"/>
          <w:szCs w:val="28"/>
        </w:rPr>
      </w:pPr>
    </w:p>
    <w:p w:rsidR="00073CCE" w:rsidRDefault="00073CCE" w:rsidP="00073CCE">
      <w:pPr>
        <w:spacing w:after="0" w:line="360" w:lineRule="auto"/>
        <w:jc w:val="both"/>
        <w:rPr>
          <w:rFonts w:ascii="Times New Roman" w:hAnsi="Times New Roman" w:cs="Times New Roman"/>
          <w:sz w:val="28"/>
          <w:szCs w:val="28"/>
        </w:rPr>
      </w:pPr>
    </w:p>
    <w:p w:rsidR="00073CCE" w:rsidRPr="00073CCE" w:rsidRDefault="00073CCE" w:rsidP="00073CCE">
      <w:pPr>
        <w:spacing w:after="0" w:line="360" w:lineRule="auto"/>
        <w:jc w:val="both"/>
        <w:rPr>
          <w:rFonts w:ascii="Times New Roman" w:hAnsi="Times New Roman" w:cs="Times New Roman"/>
          <w:sz w:val="28"/>
          <w:szCs w:val="28"/>
        </w:rPr>
      </w:pPr>
    </w:p>
    <w:p w:rsidR="00985999" w:rsidRDefault="00985999" w:rsidP="00985999">
      <w:pPr>
        <w:spacing w:after="0" w:line="360" w:lineRule="auto"/>
        <w:jc w:val="center"/>
        <w:rPr>
          <w:rFonts w:ascii="Times New Roman" w:hAnsi="Times New Roman" w:cs="Times New Roman"/>
          <w:b/>
          <w:sz w:val="28"/>
          <w:szCs w:val="28"/>
        </w:rPr>
      </w:pPr>
    </w:p>
    <w:p w:rsidR="00985999" w:rsidRPr="00985999" w:rsidRDefault="00985999" w:rsidP="0098599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Методическое обеспечение</w:t>
      </w:r>
    </w:p>
    <w:p w:rsidR="005D3CDC" w:rsidRDefault="005D3CDC" w:rsidP="005D3CDC">
      <w:pPr>
        <w:pStyle w:val="a3"/>
        <w:spacing w:after="0" w:line="360" w:lineRule="auto"/>
        <w:ind w:left="0" w:firstLine="567"/>
        <w:jc w:val="both"/>
        <w:rPr>
          <w:rFonts w:ascii="Times New Roman" w:hAnsi="Times New Roman" w:cs="Times New Roman"/>
          <w:b/>
          <w:sz w:val="28"/>
          <w:szCs w:val="28"/>
        </w:rPr>
      </w:pPr>
      <w:r w:rsidRPr="00CA0EC1">
        <w:rPr>
          <w:rFonts w:ascii="Times New Roman" w:hAnsi="Times New Roman" w:cs="Times New Roman"/>
          <w:b/>
          <w:sz w:val="28"/>
          <w:szCs w:val="28"/>
        </w:rPr>
        <w:t>Методы работы</w:t>
      </w:r>
      <w:r>
        <w:rPr>
          <w:rFonts w:ascii="Times New Roman" w:hAnsi="Times New Roman" w:cs="Times New Roman"/>
          <w:b/>
          <w:sz w:val="28"/>
          <w:szCs w:val="28"/>
        </w:rPr>
        <w:t xml:space="preserve">: </w:t>
      </w:r>
    </w:p>
    <w:p w:rsidR="001A717E" w:rsidRDefault="001A717E" w:rsidP="00437438">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Методы формирования сознания (беседа, пример, наблюдение,</w:t>
      </w:r>
      <w:r w:rsidRPr="001A717E">
        <w:rPr>
          <w:rFonts w:ascii="Times New Roman" w:hAnsi="Times New Roman" w:cs="Times New Roman"/>
          <w:sz w:val="28"/>
          <w:szCs w:val="28"/>
        </w:rPr>
        <w:t xml:space="preserve"> рассказ</w:t>
      </w:r>
      <w:r>
        <w:rPr>
          <w:rFonts w:ascii="Times New Roman" w:hAnsi="Times New Roman" w:cs="Times New Roman"/>
          <w:sz w:val="28"/>
          <w:szCs w:val="28"/>
        </w:rPr>
        <w:t>).</w:t>
      </w:r>
    </w:p>
    <w:p w:rsidR="001A717E" w:rsidRDefault="001A717E" w:rsidP="00437438">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Методы организации деятельности </w:t>
      </w:r>
      <w:r w:rsidR="008341A9">
        <w:rPr>
          <w:rFonts w:ascii="Times New Roman" w:hAnsi="Times New Roman" w:cs="Times New Roman"/>
          <w:sz w:val="28"/>
          <w:szCs w:val="28"/>
        </w:rPr>
        <w:t>и формирования опыта поведения (</w:t>
      </w:r>
      <w:r w:rsidR="00E804A4">
        <w:rPr>
          <w:rFonts w:ascii="Times New Roman" w:hAnsi="Times New Roman" w:cs="Times New Roman"/>
          <w:sz w:val="28"/>
          <w:szCs w:val="28"/>
        </w:rPr>
        <w:t>конкурс, соревнование, викторина</w:t>
      </w:r>
      <w:r>
        <w:rPr>
          <w:rFonts w:ascii="Times New Roman" w:hAnsi="Times New Roman" w:cs="Times New Roman"/>
          <w:sz w:val="28"/>
          <w:szCs w:val="28"/>
        </w:rPr>
        <w:t xml:space="preserve">, игра, </w:t>
      </w:r>
      <w:r w:rsidR="008341A9">
        <w:rPr>
          <w:rFonts w:ascii="Times New Roman" w:hAnsi="Times New Roman" w:cs="Times New Roman"/>
          <w:sz w:val="28"/>
          <w:szCs w:val="28"/>
        </w:rPr>
        <w:t>инструктаж</w:t>
      </w:r>
      <w:r>
        <w:rPr>
          <w:rFonts w:ascii="Times New Roman" w:hAnsi="Times New Roman" w:cs="Times New Roman"/>
          <w:sz w:val="28"/>
          <w:szCs w:val="28"/>
        </w:rPr>
        <w:t>).</w:t>
      </w:r>
    </w:p>
    <w:p w:rsidR="001A717E" w:rsidRDefault="001A717E" w:rsidP="00437438">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Методы стимулирования </w:t>
      </w:r>
      <w:r w:rsidR="008341A9">
        <w:rPr>
          <w:rFonts w:ascii="Times New Roman" w:hAnsi="Times New Roman" w:cs="Times New Roman"/>
          <w:sz w:val="28"/>
          <w:szCs w:val="28"/>
        </w:rPr>
        <w:t>и мотивации деятельности и сознания (поощрение</w:t>
      </w:r>
      <w:r>
        <w:rPr>
          <w:rFonts w:ascii="Times New Roman" w:hAnsi="Times New Roman" w:cs="Times New Roman"/>
          <w:sz w:val="28"/>
          <w:szCs w:val="28"/>
        </w:rPr>
        <w:t>, постановка перспективы</w:t>
      </w:r>
      <w:r w:rsidR="008341A9">
        <w:rPr>
          <w:rFonts w:ascii="Times New Roman" w:hAnsi="Times New Roman" w:cs="Times New Roman"/>
          <w:sz w:val="28"/>
          <w:szCs w:val="28"/>
        </w:rPr>
        <w:t>, общественное мнение</w:t>
      </w:r>
      <w:r>
        <w:rPr>
          <w:rFonts w:ascii="Times New Roman" w:hAnsi="Times New Roman" w:cs="Times New Roman"/>
          <w:sz w:val="28"/>
          <w:szCs w:val="28"/>
        </w:rPr>
        <w:t>).</w:t>
      </w:r>
    </w:p>
    <w:p w:rsidR="00B93BE8" w:rsidRDefault="005D3CDC" w:rsidP="001A717E">
      <w:pPr>
        <w:spacing w:after="0" w:line="360" w:lineRule="auto"/>
        <w:ind w:firstLine="567"/>
        <w:jc w:val="both"/>
        <w:rPr>
          <w:rFonts w:ascii="Times New Roman" w:hAnsi="Times New Roman" w:cs="Times New Roman"/>
          <w:b/>
          <w:sz w:val="28"/>
          <w:szCs w:val="28"/>
        </w:rPr>
      </w:pPr>
      <w:r w:rsidRPr="001A717E">
        <w:rPr>
          <w:rFonts w:ascii="Times New Roman" w:hAnsi="Times New Roman" w:cs="Times New Roman"/>
          <w:b/>
          <w:sz w:val="28"/>
          <w:szCs w:val="28"/>
        </w:rPr>
        <w:t xml:space="preserve">Формы работы: </w:t>
      </w:r>
    </w:p>
    <w:p w:rsidR="005D3CDC" w:rsidRPr="00B93BE8" w:rsidRDefault="00B93BE8" w:rsidP="00437438">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беседа;</w:t>
      </w:r>
    </w:p>
    <w:p w:rsidR="00B93BE8" w:rsidRDefault="00B93BE8" w:rsidP="00437438">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соревнование;</w:t>
      </w:r>
    </w:p>
    <w:p w:rsidR="00B93BE8" w:rsidRDefault="00B93BE8" w:rsidP="00437438">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конкурс;</w:t>
      </w:r>
    </w:p>
    <w:p w:rsidR="00B93BE8" w:rsidRDefault="00B93BE8" w:rsidP="00437438">
      <w:pPr>
        <w:pStyle w:val="a3"/>
        <w:numPr>
          <w:ilvl w:val="0"/>
          <w:numId w:val="7"/>
        </w:num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интеллектуальные игры («Своя игра», «Поле чудес», «Слабое звено», «Мозаика», «</w:t>
      </w:r>
      <w:proofErr w:type="spellStart"/>
      <w:r>
        <w:rPr>
          <w:rFonts w:ascii="Times New Roman" w:hAnsi="Times New Roman" w:cs="Times New Roman"/>
          <w:sz w:val="28"/>
          <w:szCs w:val="28"/>
        </w:rPr>
        <w:t>Брейн-ринг</w:t>
      </w:r>
      <w:proofErr w:type="spellEnd"/>
      <w:r>
        <w:rPr>
          <w:rFonts w:ascii="Times New Roman" w:hAnsi="Times New Roman" w:cs="Times New Roman"/>
          <w:sz w:val="28"/>
          <w:szCs w:val="28"/>
        </w:rPr>
        <w:t>», «Что?</w:t>
      </w:r>
      <w:proofErr w:type="gramEnd"/>
      <w:r>
        <w:rPr>
          <w:rFonts w:ascii="Times New Roman" w:hAnsi="Times New Roman" w:cs="Times New Roman"/>
          <w:sz w:val="28"/>
          <w:szCs w:val="28"/>
        </w:rPr>
        <w:t xml:space="preserve"> Где? </w:t>
      </w:r>
      <w:proofErr w:type="gramStart"/>
      <w:r>
        <w:rPr>
          <w:rFonts w:ascii="Times New Roman" w:hAnsi="Times New Roman" w:cs="Times New Roman"/>
          <w:sz w:val="28"/>
          <w:szCs w:val="28"/>
        </w:rPr>
        <w:t>Когда?»);</w:t>
      </w:r>
      <w:proofErr w:type="gramEnd"/>
    </w:p>
    <w:p w:rsidR="00B93BE8" w:rsidRDefault="00B93BE8" w:rsidP="00437438">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игра-аукцион;</w:t>
      </w:r>
    </w:p>
    <w:p w:rsidR="00B93BE8" w:rsidRDefault="00B93BE8" w:rsidP="00437438">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интеллектуальный тир;</w:t>
      </w:r>
    </w:p>
    <w:p w:rsidR="00B93BE8" w:rsidRDefault="00B93BE8" w:rsidP="00437438">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интеллектуальная рыбалка;</w:t>
      </w:r>
    </w:p>
    <w:p w:rsidR="00B93BE8" w:rsidRDefault="00B93BE8" w:rsidP="00437438">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игра-путешествие;</w:t>
      </w:r>
    </w:p>
    <w:p w:rsidR="00B93BE8" w:rsidRDefault="00B93BE8" w:rsidP="00437438">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игра по станциям;</w:t>
      </w:r>
    </w:p>
    <w:p w:rsidR="00B93BE8" w:rsidRDefault="00507785" w:rsidP="00437438">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викторины;</w:t>
      </w:r>
    </w:p>
    <w:p w:rsidR="00507785" w:rsidRDefault="00507785" w:rsidP="00437438">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игра-шоу;</w:t>
      </w:r>
    </w:p>
    <w:p w:rsidR="00507785" w:rsidRDefault="00507785" w:rsidP="00437438">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интеллектуальный турнир;</w:t>
      </w:r>
    </w:p>
    <w:p w:rsidR="00507785" w:rsidRDefault="00507785" w:rsidP="00437438">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интеллектуальная копилка;</w:t>
      </w:r>
    </w:p>
    <w:p w:rsidR="00507785" w:rsidRDefault="00507785" w:rsidP="00437438">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эруди</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 лото;</w:t>
      </w:r>
    </w:p>
    <w:p w:rsidR="00507785" w:rsidRDefault="00507785" w:rsidP="00437438">
      <w:pPr>
        <w:pStyle w:val="a3"/>
        <w:numPr>
          <w:ilvl w:val="0"/>
          <w:numId w:val="7"/>
        </w:numPr>
        <w:spacing w:after="0" w:line="360" w:lineRule="auto"/>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блиц-конкурс</w:t>
      </w:r>
      <w:proofErr w:type="spellEnd"/>
      <w:proofErr w:type="gramEnd"/>
      <w:r>
        <w:rPr>
          <w:rFonts w:ascii="Times New Roman" w:hAnsi="Times New Roman" w:cs="Times New Roman"/>
          <w:sz w:val="28"/>
          <w:szCs w:val="28"/>
        </w:rPr>
        <w:t>;</w:t>
      </w:r>
    </w:p>
    <w:p w:rsidR="00507785" w:rsidRDefault="00507785" w:rsidP="00437438">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интеллектуальный калейдоскоп;</w:t>
      </w:r>
    </w:p>
    <w:p w:rsidR="00507785" w:rsidRDefault="00507785" w:rsidP="00437438">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информационно-игровая программа;</w:t>
      </w:r>
    </w:p>
    <w:p w:rsidR="00507785" w:rsidRDefault="00507785" w:rsidP="00437438">
      <w:pPr>
        <w:pStyle w:val="a3"/>
        <w:numPr>
          <w:ilvl w:val="0"/>
          <w:numId w:val="7"/>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эрудит-курусель</w:t>
      </w:r>
      <w:proofErr w:type="spellEnd"/>
      <w:r>
        <w:rPr>
          <w:rFonts w:ascii="Times New Roman" w:hAnsi="Times New Roman" w:cs="Times New Roman"/>
          <w:sz w:val="28"/>
          <w:szCs w:val="28"/>
        </w:rPr>
        <w:t>;</w:t>
      </w:r>
    </w:p>
    <w:p w:rsidR="00507785" w:rsidRPr="00B93BE8" w:rsidRDefault="00507785" w:rsidP="00437438">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интеллектуальный звездопад.</w:t>
      </w:r>
    </w:p>
    <w:p w:rsidR="00E4058D" w:rsidRDefault="00985999" w:rsidP="00E4058D">
      <w:pPr>
        <w:spacing w:line="360" w:lineRule="auto"/>
        <w:jc w:val="both"/>
        <w:rPr>
          <w:rFonts w:ascii="Times New Roman" w:hAnsi="Times New Roman" w:cs="Times New Roman"/>
          <w:sz w:val="28"/>
          <w:szCs w:val="28"/>
        </w:rPr>
      </w:pPr>
      <w:r>
        <w:t xml:space="preserve">    </w:t>
      </w:r>
      <w:proofErr w:type="gramStart"/>
      <w:r w:rsidRPr="00985999">
        <w:rPr>
          <w:rFonts w:ascii="Times New Roman" w:hAnsi="Times New Roman" w:cs="Times New Roman"/>
          <w:sz w:val="28"/>
          <w:szCs w:val="28"/>
        </w:rPr>
        <w:t>Основная форма работы в рамках реализации программы – групповые и индивидуальные занятия, что предполагает теоретические и практические занятия, тренинги, тематические мероприятия, конкурсы и соревнования, проведение акций, диспутов, бесед (вопрос-ответ, обсуждение ситуаций), наглядно-действенных, эмоционально-образных (интерпретация, создание ситуации выбора), практических (изготовление, лепка), игровых (сюжетно-ролевые игры, игры-драматизации), наблюдение за деятельностью детей; проектные методы (тематический рисунок, поощрение).</w:t>
      </w:r>
      <w:proofErr w:type="gramEnd"/>
      <w:r w:rsidR="00E4058D">
        <w:rPr>
          <w:rFonts w:ascii="Times New Roman" w:hAnsi="Times New Roman" w:cs="Times New Roman"/>
          <w:sz w:val="28"/>
          <w:szCs w:val="28"/>
        </w:rPr>
        <w:t xml:space="preserve"> </w:t>
      </w:r>
      <w:r w:rsidR="005D3CDC">
        <w:rPr>
          <w:rFonts w:ascii="Times New Roman" w:hAnsi="Times New Roman" w:cs="Times New Roman"/>
          <w:sz w:val="28"/>
          <w:szCs w:val="28"/>
        </w:rPr>
        <w:t xml:space="preserve">Содержание групповых занятий можно дополнять </w:t>
      </w:r>
      <w:r w:rsidR="003E0ED0">
        <w:rPr>
          <w:rFonts w:ascii="Times New Roman" w:hAnsi="Times New Roman" w:cs="Times New Roman"/>
          <w:sz w:val="28"/>
          <w:szCs w:val="28"/>
        </w:rPr>
        <w:t>разными</w:t>
      </w:r>
      <w:r w:rsidR="005D3CDC">
        <w:rPr>
          <w:rFonts w:ascii="Times New Roman" w:hAnsi="Times New Roman" w:cs="Times New Roman"/>
          <w:sz w:val="28"/>
          <w:szCs w:val="28"/>
        </w:rPr>
        <w:t xml:space="preserve"> темами, интересными </w:t>
      </w:r>
      <w:r w:rsidR="004E2687">
        <w:rPr>
          <w:rFonts w:ascii="Times New Roman" w:hAnsi="Times New Roman" w:cs="Times New Roman"/>
          <w:sz w:val="28"/>
          <w:szCs w:val="28"/>
        </w:rPr>
        <w:t xml:space="preserve">вопросами и заданиями из </w:t>
      </w:r>
      <w:r w:rsidR="003E0ED0">
        <w:rPr>
          <w:rFonts w:ascii="Times New Roman" w:hAnsi="Times New Roman" w:cs="Times New Roman"/>
          <w:sz w:val="28"/>
          <w:szCs w:val="28"/>
        </w:rPr>
        <w:t>разнообразных</w:t>
      </w:r>
      <w:r w:rsidR="004E2687">
        <w:rPr>
          <w:rFonts w:ascii="Times New Roman" w:hAnsi="Times New Roman" w:cs="Times New Roman"/>
          <w:sz w:val="28"/>
          <w:szCs w:val="28"/>
        </w:rPr>
        <w:t xml:space="preserve"> наук и областей знаний</w:t>
      </w:r>
      <w:r w:rsidR="005D3CDC">
        <w:rPr>
          <w:rFonts w:ascii="Times New Roman" w:hAnsi="Times New Roman" w:cs="Times New Roman"/>
          <w:sz w:val="28"/>
          <w:szCs w:val="28"/>
        </w:rPr>
        <w:t xml:space="preserve"> с учетом инд</w:t>
      </w:r>
      <w:r w:rsidR="007163D1">
        <w:rPr>
          <w:rFonts w:ascii="Times New Roman" w:hAnsi="Times New Roman" w:cs="Times New Roman"/>
          <w:sz w:val="28"/>
          <w:szCs w:val="28"/>
        </w:rPr>
        <w:t>и</w:t>
      </w:r>
      <w:r w:rsidR="00F26D12">
        <w:rPr>
          <w:rFonts w:ascii="Times New Roman" w:hAnsi="Times New Roman" w:cs="Times New Roman"/>
          <w:sz w:val="28"/>
          <w:szCs w:val="28"/>
        </w:rPr>
        <w:t xml:space="preserve">видуальных особенностей детей. </w:t>
      </w:r>
      <w:r w:rsidR="003E0ED0">
        <w:rPr>
          <w:rFonts w:ascii="Times New Roman" w:hAnsi="Times New Roman" w:cs="Times New Roman"/>
          <w:sz w:val="28"/>
          <w:szCs w:val="28"/>
        </w:rPr>
        <w:t xml:space="preserve">В таких формах как лото, калейдоскоп, карусель, звездопад, викторина, копилка, рыбалка и тир ребенок может </w:t>
      </w:r>
      <w:r w:rsidR="00E804A4">
        <w:rPr>
          <w:rFonts w:ascii="Times New Roman" w:hAnsi="Times New Roman" w:cs="Times New Roman"/>
          <w:sz w:val="28"/>
          <w:szCs w:val="28"/>
        </w:rPr>
        <w:t>принять индивидуальное участие</w:t>
      </w:r>
      <w:r w:rsidR="007163D1">
        <w:rPr>
          <w:rFonts w:ascii="Times New Roman" w:hAnsi="Times New Roman" w:cs="Times New Roman"/>
          <w:sz w:val="28"/>
          <w:szCs w:val="28"/>
        </w:rPr>
        <w:t xml:space="preserve"> и</w:t>
      </w:r>
      <w:r w:rsidR="003E0ED0">
        <w:rPr>
          <w:rFonts w:ascii="Times New Roman" w:hAnsi="Times New Roman" w:cs="Times New Roman"/>
          <w:sz w:val="28"/>
          <w:szCs w:val="28"/>
        </w:rPr>
        <w:t xml:space="preserve"> установить личный интеллектуальный рекор</w:t>
      </w:r>
      <w:r w:rsidR="002C4219">
        <w:rPr>
          <w:rFonts w:ascii="Times New Roman" w:hAnsi="Times New Roman" w:cs="Times New Roman"/>
          <w:sz w:val="28"/>
          <w:szCs w:val="28"/>
        </w:rPr>
        <w:t xml:space="preserve">д. </w:t>
      </w:r>
    </w:p>
    <w:p w:rsidR="002C4219" w:rsidRDefault="002C4219" w:rsidP="00E4058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C4219">
        <w:rPr>
          <w:rFonts w:ascii="Times New Roman" w:hAnsi="Times New Roman" w:cs="Times New Roman"/>
          <w:b/>
          <w:sz w:val="28"/>
          <w:szCs w:val="28"/>
        </w:rPr>
        <w:t>Основные образовательные технологии,</w:t>
      </w:r>
      <w:r>
        <w:rPr>
          <w:rFonts w:ascii="Times New Roman" w:hAnsi="Times New Roman" w:cs="Times New Roman"/>
          <w:sz w:val="28"/>
          <w:szCs w:val="28"/>
        </w:rPr>
        <w:t xml:space="preserve"> используемые на занятиях: технология развивающего обучения, технология игровой деятельности.</w:t>
      </w:r>
    </w:p>
    <w:p w:rsidR="008C7EC7" w:rsidRPr="008C7EC7" w:rsidRDefault="008C7EC7" w:rsidP="008C7EC7">
      <w:pPr>
        <w:pStyle w:val="ae"/>
        <w:shd w:val="clear" w:color="auto" w:fill="FFFFFF"/>
        <w:spacing w:before="0" w:beforeAutospacing="0" w:after="0" w:afterAutospacing="0" w:line="360" w:lineRule="auto"/>
        <w:jc w:val="both"/>
        <w:rPr>
          <w:rFonts w:ascii="Arial" w:hAnsi="Arial" w:cs="Arial"/>
          <w:sz w:val="28"/>
          <w:szCs w:val="28"/>
        </w:rPr>
      </w:pPr>
      <w:r w:rsidRPr="008C7EC7">
        <w:rPr>
          <w:rFonts w:ascii="Times New Roman" w:hAnsi="Times New Roman"/>
          <w:sz w:val="28"/>
          <w:szCs w:val="28"/>
        </w:rPr>
        <w:t xml:space="preserve">  </w:t>
      </w:r>
      <w:r w:rsidRPr="003F468B">
        <w:rPr>
          <w:rFonts w:ascii="Times New Roman" w:hAnsi="Times New Roman"/>
          <w:b/>
          <w:sz w:val="28"/>
          <w:szCs w:val="28"/>
        </w:rPr>
        <w:t xml:space="preserve">Алгоритм </w:t>
      </w:r>
      <w:r w:rsidR="003F468B" w:rsidRPr="003F468B">
        <w:rPr>
          <w:rFonts w:ascii="Times New Roman" w:hAnsi="Times New Roman"/>
          <w:b/>
          <w:sz w:val="28"/>
          <w:szCs w:val="28"/>
        </w:rPr>
        <w:t>учебного занятия:</w:t>
      </w:r>
      <w:r w:rsidRPr="008C7EC7">
        <w:rPr>
          <w:rFonts w:ascii="Times New Roman" w:hAnsi="Times New Roman"/>
          <w:sz w:val="28"/>
          <w:szCs w:val="28"/>
        </w:rPr>
        <w:t xml:space="preserve"> </w:t>
      </w:r>
      <w:r w:rsidR="003F468B">
        <w:rPr>
          <w:rFonts w:ascii="Times New Roman" w:hAnsi="Times New Roman"/>
          <w:sz w:val="28"/>
          <w:szCs w:val="28"/>
        </w:rPr>
        <w:t>з</w:t>
      </w:r>
      <w:r w:rsidRPr="008C7EC7">
        <w:rPr>
          <w:rFonts w:ascii="Times New Roman" w:hAnsi="Times New Roman"/>
          <w:sz w:val="28"/>
          <w:szCs w:val="28"/>
        </w:rPr>
        <w:t>анятия построены таким образом, что один вид дея</w:t>
      </w:r>
      <w:r w:rsidRPr="008C7EC7">
        <w:rPr>
          <w:rFonts w:ascii="Times New Roman" w:hAnsi="Times New Roman"/>
          <w:sz w:val="28"/>
          <w:szCs w:val="28"/>
        </w:rPr>
        <w:softHyphen/>
        <w:t>тельности сменяется другим. Это позволяет сделать рабо</w:t>
      </w:r>
      <w:r w:rsidRPr="008C7EC7">
        <w:rPr>
          <w:rFonts w:ascii="Times New Roman" w:hAnsi="Times New Roman"/>
          <w:sz w:val="28"/>
          <w:szCs w:val="28"/>
        </w:rPr>
        <w:softHyphen/>
        <w:t>ту детей динамичной, насыщенной и менее утомительной. С каждым занятием задания усложняются: увеличива</w:t>
      </w:r>
      <w:r w:rsidRPr="008C7EC7">
        <w:rPr>
          <w:rFonts w:ascii="Times New Roman" w:hAnsi="Times New Roman"/>
          <w:sz w:val="28"/>
          <w:szCs w:val="28"/>
        </w:rPr>
        <w:softHyphen/>
        <w:t>ется объём материала, наращивается темп выполнения заданий, сложнее становятся выполняемые рисунки.</w:t>
      </w:r>
    </w:p>
    <w:p w:rsidR="008C7EC7" w:rsidRPr="008C7EC7" w:rsidRDefault="008C7EC7" w:rsidP="008C7EC7">
      <w:pPr>
        <w:shd w:val="clear" w:color="auto" w:fill="FFFFFF"/>
        <w:spacing w:after="0" w:line="360" w:lineRule="auto"/>
        <w:jc w:val="both"/>
        <w:rPr>
          <w:rFonts w:ascii="Arial" w:eastAsia="Times New Roman" w:hAnsi="Arial" w:cs="Arial"/>
          <w:sz w:val="28"/>
          <w:szCs w:val="28"/>
        </w:rPr>
      </w:pPr>
      <w:r w:rsidRPr="008C7EC7">
        <w:rPr>
          <w:rFonts w:ascii="Times New Roman" w:eastAsia="Times New Roman" w:hAnsi="Times New Roman" w:cs="Times New Roman"/>
          <w:sz w:val="28"/>
          <w:szCs w:val="28"/>
        </w:rPr>
        <w:t>Продолжительность и общая характе</w:t>
      </w:r>
      <w:r w:rsidRPr="008C7EC7">
        <w:rPr>
          <w:rFonts w:ascii="Times New Roman" w:eastAsia="Times New Roman" w:hAnsi="Times New Roman" w:cs="Times New Roman"/>
          <w:sz w:val="28"/>
          <w:szCs w:val="28"/>
        </w:rPr>
        <w:softHyphen/>
        <w:t>ристика рекомендуемых составляющих занятия</w:t>
      </w:r>
      <w:r w:rsidR="003F468B">
        <w:rPr>
          <w:rFonts w:ascii="Times New Roman" w:eastAsia="Times New Roman" w:hAnsi="Times New Roman" w:cs="Times New Roman"/>
          <w:sz w:val="28"/>
          <w:szCs w:val="28"/>
        </w:rPr>
        <w:t>:</w:t>
      </w:r>
    </w:p>
    <w:p w:rsidR="003F468B" w:rsidRDefault="003F468B" w:rsidP="008C7EC7">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C7EC7" w:rsidRPr="008C7EC7">
        <w:rPr>
          <w:rFonts w:ascii="Times New Roman" w:eastAsia="Times New Roman" w:hAnsi="Times New Roman" w:cs="Times New Roman"/>
          <w:sz w:val="28"/>
          <w:szCs w:val="28"/>
        </w:rPr>
        <w:t>1. </w:t>
      </w:r>
      <w:r w:rsidR="00EC7BC4">
        <w:rPr>
          <w:rFonts w:ascii="Times New Roman" w:eastAsia="Times New Roman" w:hAnsi="Times New Roman" w:cs="Times New Roman"/>
          <w:sz w:val="28"/>
          <w:szCs w:val="28"/>
        </w:rPr>
        <w:t>«Мозговая гимнастика»</w:t>
      </w:r>
      <w:r w:rsidR="008C7EC7" w:rsidRPr="008C7EC7">
        <w:rPr>
          <w:rFonts w:ascii="Times New Roman" w:eastAsia="Times New Roman" w:hAnsi="Times New Roman" w:cs="Times New Roman"/>
          <w:sz w:val="28"/>
          <w:szCs w:val="28"/>
        </w:rPr>
        <w:t>. Выполне</w:t>
      </w:r>
      <w:r w:rsidR="008C7EC7" w:rsidRPr="008C7EC7">
        <w:rPr>
          <w:rFonts w:ascii="Times New Roman" w:eastAsia="Times New Roman" w:hAnsi="Times New Roman" w:cs="Times New Roman"/>
          <w:sz w:val="28"/>
          <w:szCs w:val="28"/>
        </w:rPr>
        <w:softHyphen/>
        <w:t xml:space="preserve">ние упражнений для улучшения мозговой деятельности и профилактики нарушений зрения </w:t>
      </w:r>
      <w:r>
        <w:rPr>
          <w:rFonts w:ascii="Times New Roman" w:eastAsia="Times New Roman" w:hAnsi="Times New Roman" w:cs="Times New Roman"/>
          <w:sz w:val="28"/>
          <w:szCs w:val="28"/>
        </w:rPr>
        <w:t>является важной ча</w:t>
      </w:r>
      <w:r>
        <w:rPr>
          <w:rFonts w:ascii="Times New Roman" w:eastAsia="Times New Roman" w:hAnsi="Times New Roman" w:cs="Times New Roman"/>
          <w:sz w:val="28"/>
          <w:szCs w:val="28"/>
        </w:rPr>
        <w:softHyphen/>
        <w:t>стью занятия</w:t>
      </w:r>
      <w:r w:rsidR="008C7EC7" w:rsidRPr="008C7EC7">
        <w:rPr>
          <w:rFonts w:ascii="Times New Roman" w:eastAsia="Times New Roman" w:hAnsi="Times New Roman" w:cs="Times New Roman"/>
          <w:sz w:val="28"/>
          <w:szCs w:val="28"/>
        </w:rPr>
        <w:t xml:space="preserve">. </w:t>
      </w:r>
    </w:p>
    <w:p w:rsidR="008C7EC7" w:rsidRPr="008C7EC7" w:rsidRDefault="003F468B" w:rsidP="008C7EC7">
      <w:pPr>
        <w:shd w:val="clear" w:color="auto" w:fill="FFFFFF"/>
        <w:spacing w:after="0" w:line="360" w:lineRule="auto"/>
        <w:jc w:val="both"/>
        <w:rPr>
          <w:rFonts w:ascii="Arial" w:eastAsia="Times New Roman" w:hAnsi="Arial" w:cs="Arial"/>
          <w:sz w:val="28"/>
          <w:szCs w:val="28"/>
        </w:rPr>
      </w:pPr>
      <w:r>
        <w:rPr>
          <w:rFonts w:ascii="Times New Roman" w:eastAsia="Times New Roman" w:hAnsi="Times New Roman" w:cs="Times New Roman"/>
          <w:sz w:val="28"/>
          <w:szCs w:val="28"/>
        </w:rPr>
        <w:t xml:space="preserve">   </w:t>
      </w:r>
      <w:r w:rsidR="008C7EC7" w:rsidRPr="008C7EC7">
        <w:rPr>
          <w:rFonts w:ascii="Times New Roman" w:eastAsia="Times New Roman" w:hAnsi="Times New Roman" w:cs="Times New Roman"/>
          <w:sz w:val="28"/>
          <w:szCs w:val="28"/>
        </w:rPr>
        <w:t>2.   Разминка. Основной задачей данного этапа является создание у ребят определённого положи</w:t>
      </w:r>
      <w:r w:rsidR="008C7EC7" w:rsidRPr="008C7EC7">
        <w:rPr>
          <w:rFonts w:ascii="Times New Roman" w:eastAsia="Times New Roman" w:hAnsi="Times New Roman" w:cs="Times New Roman"/>
          <w:sz w:val="28"/>
          <w:szCs w:val="28"/>
        </w:rPr>
        <w:softHyphen/>
        <w:t>тельного эмоционального фона, без которого эффективное усвоение знаний невозможно. Поэтому в разминку вклю</w:t>
      </w:r>
      <w:r w:rsidR="008C7EC7" w:rsidRPr="008C7EC7">
        <w:rPr>
          <w:rFonts w:ascii="Times New Roman" w:eastAsia="Times New Roman" w:hAnsi="Times New Roman" w:cs="Times New Roman"/>
          <w:sz w:val="28"/>
          <w:szCs w:val="28"/>
        </w:rPr>
        <w:softHyphen/>
        <w:t>чены достаточно легкие, способные вызвать интерес вопро</w:t>
      </w:r>
      <w:r w:rsidR="008C7EC7" w:rsidRPr="008C7EC7">
        <w:rPr>
          <w:rFonts w:ascii="Times New Roman" w:eastAsia="Times New Roman" w:hAnsi="Times New Roman" w:cs="Times New Roman"/>
          <w:sz w:val="28"/>
          <w:szCs w:val="28"/>
        </w:rPr>
        <w:softHyphen/>
        <w:t xml:space="preserve">сы, рассчитанные на сообразительность, быстроту </w:t>
      </w:r>
      <w:r w:rsidR="008C7EC7" w:rsidRPr="008C7EC7">
        <w:rPr>
          <w:rFonts w:ascii="Times New Roman" w:eastAsia="Times New Roman" w:hAnsi="Times New Roman" w:cs="Times New Roman"/>
          <w:sz w:val="28"/>
          <w:szCs w:val="28"/>
        </w:rPr>
        <w:lastRenderedPageBreak/>
        <w:t>реакции, окрашенные немалой долей юмора и потому помогающие подготовить ребёнка к активной познавательной деятель</w:t>
      </w:r>
      <w:r w:rsidR="008C7EC7" w:rsidRPr="008C7EC7">
        <w:rPr>
          <w:rFonts w:ascii="Times New Roman" w:eastAsia="Times New Roman" w:hAnsi="Times New Roman" w:cs="Times New Roman"/>
          <w:sz w:val="28"/>
          <w:szCs w:val="28"/>
        </w:rPr>
        <w:softHyphen/>
        <w:t>ности.</w:t>
      </w:r>
    </w:p>
    <w:p w:rsidR="008C7EC7" w:rsidRPr="008C7EC7" w:rsidRDefault="003F468B" w:rsidP="008C7EC7">
      <w:pPr>
        <w:shd w:val="clear" w:color="auto" w:fill="FFFFFF"/>
        <w:spacing w:after="0" w:line="360" w:lineRule="auto"/>
        <w:jc w:val="both"/>
        <w:rPr>
          <w:rFonts w:ascii="Arial" w:eastAsia="Times New Roman" w:hAnsi="Arial" w:cs="Arial"/>
          <w:sz w:val="28"/>
          <w:szCs w:val="28"/>
        </w:rPr>
      </w:pPr>
      <w:r>
        <w:rPr>
          <w:rFonts w:ascii="Times New Roman" w:eastAsia="Times New Roman" w:hAnsi="Times New Roman" w:cs="Times New Roman"/>
          <w:sz w:val="28"/>
          <w:szCs w:val="28"/>
        </w:rPr>
        <w:t xml:space="preserve">    </w:t>
      </w:r>
      <w:r w:rsidR="008C7EC7" w:rsidRPr="008C7EC7">
        <w:rPr>
          <w:rFonts w:ascii="Times New Roman" w:eastAsia="Times New Roman" w:hAnsi="Times New Roman" w:cs="Times New Roman"/>
          <w:sz w:val="28"/>
          <w:szCs w:val="28"/>
        </w:rPr>
        <w:t>3.   Тренировка и развитие психических механизмов, ле</w:t>
      </w:r>
      <w:r w:rsidR="008C7EC7" w:rsidRPr="008C7EC7">
        <w:rPr>
          <w:rFonts w:ascii="Times New Roman" w:eastAsia="Times New Roman" w:hAnsi="Times New Roman" w:cs="Times New Roman"/>
          <w:sz w:val="28"/>
          <w:szCs w:val="28"/>
        </w:rPr>
        <w:softHyphen/>
        <w:t xml:space="preserve">жащих в основе творческих способностей - памяти, </w:t>
      </w:r>
      <w:r w:rsidR="00EC7BC4">
        <w:rPr>
          <w:rFonts w:ascii="Times New Roman" w:eastAsia="Times New Roman" w:hAnsi="Times New Roman" w:cs="Times New Roman"/>
          <w:sz w:val="28"/>
          <w:szCs w:val="28"/>
        </w:rPr>
        <w:t xml:space="preserve">внимания, воображения, мышления. </w:t>
      </w:r>
      <w:r w:rsidR="008C7EC7" w:rsidRPr="008C7EC7">
        <w:rPr>
          <w:rFonts w:ascii="Times New Roman" w:eastAsia="Times New Roman" w:hAnsi="Times New Roman" w:cs="Times New Roman"/>
          <w:sz w:val="28"/>
          <w:szCs w:val="28"/>
        </w:rPr>
        <w:t>Исполь</w:t>
      </w:r>
      <w:r w:rsidR="008C7EC7" w:rsidRPr="008C7EC7">
        <w:rPr>
          <w:rFonts w:ascii="Times New Roman" w:eastAsia="Times New Roman" w:hAnsi="Times New Roman" w:cs="Times New Roman"/>
          <w:sz w:val="28"/>
          <w:szCs w:val="28"/>
        </w:rPr>
        <w:softHyphen/>
        <w:t>зуемые на этом этапе занятия задания не только способ</w:t>
      </w:r>
      <w:r w:rsidR="008C7EC7" w:rsidRPr="008C7EC7">
        <w:rPr>
          <w:rFonts w:ascii="Times New Roman" w:eastAsia="Times New Roman" w:hAnsi="Times New Roman" w:cs="Times New Roman"/>
          <w:sz w:val="28"/>
          <w:szCs w:val="28"/>
        </w:rPr>
        <w:softHyphen/>
        <w:t>ствуют развитию перечисленных качеств, но и позволяют углублять знания детей, разнообразить методы и приёмы познавательной деятельности.</w:t>
      </w:r>
    </w:p>
    <w:p w:rsidR="008C7EC7" w:rsidRPr="008C7EC7" w:rsidRDefault="003F468B" w:rsidP="008C7EC7">
      <w:pPr>
        <w:shd w:val="clear" w:color="auto" w:fill="FFFFFF"/>
        <w:spacing w:after="0" w:line="360" w:lineRule="auto"/>
        <w:jc w:val="both"/>
        <w:rPr>
          <w:rFonts w:ascii="Arial" w:eastAsia="Times New Roman" w:hAnsi="Arial" w:cs="Arial"/>
          <w:sz w:val="28"/>
          <w:szCs w:val="28"/>
        </w:rPr>
      </w:pPr>
      <w:r>
        <w:rPr>
          <w:rFonts w:ascii="Times New Roman" w:eastAsia="Times New Roman" w:hAnsi="Times New Roman" w:cs="Times New Roman"/>
          <w:sz w:val="28"/>
          <w:szCs w:val="28"/>
        </w:rPr>
        <w:t xml:space="preserve">    </w:t>
      </w:r>
      <w:r w:rsidR="008C7EC7" w:rsidRPr="008C7EC7">
        <w:rPr>
          <w:rFonts w:ascii="Times New Roman" w:eastAsia="Times New Roman" w:hAnsi="Times New Roman" w:cs="Times New Roman"/>
          <w:sz w:val="28"/>
          <w:szCs w:val="28"/>
        </w:rPr>
        <w:t>4.   </w:t>
      </w:r>
      <w:r w:rsidR="00EC7BC4">
        <w:rPr>
          <w:rFonts w:ascii="Times New Roman" w:eastAsia="Times New Roman" w:hAnsi="Times New Roman" w:cs="Times New Roman"/>
          <w:sz w:val="28"/>
          <w:szCs w:val="28"/>
        </w:rPr>
        <w:t xml:space="preserve">Весёлая переменка. </w:t>
      </w:r>
      <w:r w:rsidR="008C7EC7" w:rsidRPr="008C7EC7">
        <w:rPr>
          <w:rFonts w:ascii="Times New Roman" w:eastAsia="Times New Roman" w:hAnsi="Times New Roman" w:cs="Times New Roman"/>
          <w:sz w:val="28"/>
          <w:szCs w:val="28"/>
        </w:rPr>
        <w:t>Динамическая па</w:t>
      </w:r>
      <w:r w:rsidR="008C7EC7" w:rsidRPr="008C7EC7">
        <w:rPr>
          <w:rFonts w:ascii="Times New Roman" w:eastAsia="Times New Roman" w:hAnsi="Times New Roman" w:cs="Times New Roman"/>
          <w:sz w:val="28"/>
          <w:szCs w:val="28"/>
        </w:rPr>
        <w:softHyphen/>
        <w:t>уза в составе занятия развивает не только двигательную сферу ребёнка, но и умение выполнять несколько различ</w:t>
      </w:r>
      <w:r w:rsidR="008C7EC7" w:rsidRPr="008C7EC7">
        <w:rPr>
          <w:rFonts w:ascii="Times New Roman" w:eastAsia="Times New Roman" w:hAnsi="Times New Roman" w:cs="Times New Roman"/>
          <w:sz w:val="28"/>
          <w:szCs w:val="28"/>
        </w:rPr>
        <w:softHyphen/>
        <w:t>ных заданий одновременно.</w:t>
      </w:r>
    </w:p>
    <w:p w:rsidR="008C7EC7" w:rsidRPr="008C7EC7" w:rsidRDefault="003F468B" w:rsidP="008C7EC7">
      <w:pPr>
        <w:shd w:val="clear" w:color="auto" w:fill="FFFFFF"/>
        <w:spacing w:after="0" w:line="360" w:lineRule="auto"/>
        <w:jc w:val="both"/>
        <w:rPr>
          <w:rFonts w:ascii="Arial" w:eastAsia="Times New Roman" w:hAnsi="Arial" w:cs="Arial"/>
          <w:sz w:val="28"/>
          <w:szCs w:val="28"/>
        </w:rPr>
      </w:pPr>
      <w:r>
        <w:rPr>
          <w:rFonts w:ascii="Times New Roman" w:eastAsia="Times New Roman" w:hAnsi="Times New Roman" w:cs="Times New Roman"/>
          <w:sz w:val="28"/>
          <w:szCs w:val="28"/>
        </w:rPr>
        <w:t xml:space="preserve">    </w:t>
      </w:r>
      <w:r w:rsidR="008C7EC7" w:rsidRPr="008C7EC7">
        <w:rPr>
          <w:rFonts w:ascii="Times New Roman" w:eastAsia="Times New Roman" w:hAnsi="Times New Roman" w:cs="Times New Roman"/>
          <w:sz w:val="28"/>
          <w:szCs w:val="28"/>
        </w:rPr>
        <w:t>5.   Решение творческо-поисковых и творческих задач</w:t>
      </w:r>
      <w:r w:rsidR="00EC7BC4">
        <w:rPr>
          <w:rFonts w:ascii="Times New Roman" w:eastAsia="Times New Roman" w:hAnsi="Times New Roman" w:cs="Times New Roman"/>
          <w:sz w:val="28"/>
          <w:szCs w:val="28"/>
        </w:rPr>
        <w:t>.</w:t>
      </w:r>
    </w:p>
    <w:p w:rsidR="008C7EC7" w:rsidRPr="008C7EC7" w:rsidRDefault="003F468B" w:rsidP="008C7EC7">
      <w:pPr>
        <w:shd w:val="clear" w:color="auto" w:fill="FFFFFF"/>
        <w:spacing w:after="0" w:line="360" w:lineRule="auto"/>
        <w:jc w:val="both"/>
        <w:rPr>
          <w:rFonts w:ascii="Arial" w:eastAsia="Times New Roman" w:hAnsi="Arial" w:cs="Arial"/>
          <w:sz w:val="28"/>
          <w:szCs w:val="28"/>
        </w:rPr>
      </w:pPr>
      <w:r>
        <w:rPr>
          <w:rFonts w:ascii="Times New Roman" w:eastAsia="Times New Roman" w:hAnsi="Times New Roman" w:cs="Times New Roman"/>
          <w:sz w:val="28"/>
          <w:szCs w:val="28"/>
        </w:rPr>
        <w:t xml:space="preserve">    </w:t>
      </w:r>
      <w:r w:rsidR="008C7EC7" w:rsidRPr="008C7EC7">
        <w:rPr>
          <w:rFonts w:ascii="Times New Roman" w:eastAsia="Times New Roman" w:hAnsi="Times New Roman" w:cs="Times New Roman"/>
          <w:sz w:val="28"/>
          <w:szCs w:val="28"/>
        </w:rPr>
        <w:t>6. </w:t>
      </w:r>
      <w:proofErr w:type="spellStart"/>
      <w:r w:rsidR="008C7EC7" w:rsidRPr="008C7EC7">
        <w:rPr>
          <w:rFonts w:ascii="Times New Roman" w:eastAsia="Times New Roman" w:hAnsi="Times New Roman" w:cs="Times New Roman"/>
          <w:sz w:val="28"/>
          <w:szCs w:val="28"/>
        </w:rPr>
        <w:t>Ко</w:t>
      </w:r>
      <w:r w:rsidR="00EC7BC4">
        <w:rPr>
          <w:rFonts w:ascii="Times New Roman" w:eastAsia="Times New Roman" w:hAnsi="Times New Roman" w:cs="Times New Roman"/>
          <w:sz w:val="28"/>
          <w:szCs w:val="28"/>
        </w:rPr>
        <w:t>ррегирующая</w:t>
      </w:r>
      <w:proofErr w:type="spellEnd"/>
      <w:r w:rsidR="00EC7BC4">
        <w:rPr>
          <w:rFonts w:ascii="Times New Roman" w:eastAsia="Times New Roman" w:hAnsi="Times New Roman" w:cs="Times New Roman"/>
          <w:sz w:val="28"/>
          <w:szCs w:val="28"/>
        </w:rPr>
        <w:t xml:space="preserve"> гимнастика для глаз. </w:t>
      </w:r>
      <w:r w:rsidR="008C7EC7" w:rsidRPr="008C7EC7">
        <w:rPr>
          <w:rFonts w:ascii="Times New Roman" w:eastAsia="Times New Roman" w:hAnsi="Times New Roman" w:cs="Times New Roman"/>
          <w:sz w:val="28"/>
          <w:szCs w:val="28"/>
        </w:rPr>
        <w:t xml:space="preserve">Выполнение </w:t>
      </w:r>
      <w:proofErr w:type="spellStart"/>
      <w:r w:rsidR="008C7EC7" w:rsidRPr="008C7EC7">
        <w:rPr>
          <w:rFonts w:ascii="Times New Roman" w:eastAsia="Times New Roman" w:hAnsi="Times New Roman" w:cs="Times New Roman"/>
          <w:sz w:val="28"/>
          <w:szCs w:val="28"/>
        </w:rPr>
        <w:t>коррегирующей</w:t>
      </w:r>
      <w:proofErr w:type="spellEnd"/>
      <w:r w:rsidR="008C7EC7" w:rsidRPr="008C7EC7">
        <w:rPr>
          <w:rFonts w:ascii="Times New Roman" w:eastAsia="Times New Roman" w:hAnsi="Times New Roman" w:cs="Times New Roman"/>
          <w:sz w:val="28"/>
          <w:szCs w:val="28"/>
        </w:rPr>
        <w:t xml:space="preserve"> гимнастики для глаз помо</w:t>
      </w:r>
      <w:r w:rsidR="008C7EC7" w:rsidRPr="008C7EC7">
        <w:rPr>
          <w:rFonts w:ascii="Times New Roman" w:eastAsia="Times New Roman" w:hAnsi="Times New Roman" w:cs="Times New Roman"/>
          <w:sz w:val="28"/>
          <w:szCs w:val="28"/>
        </w:rPr>
        <w:softHyphen/>
        <w:t>жет как повышению остроты зрения, так и снятию зри</w:t>
      </w:r>
      <w:r w:rsidR="008C7EC7" w:rsidRPr="008C7EC7">
        <w:rPr>
          <w:rFonts w:ascii="Times New Roman" w:eastAsia="Times New Roman" w:hAnsi="Times New Roman" w:cs="Times New Roman"/>
          <w:sz w:val="28"/>
          <w:szCs w:val="28"/>
        </w:rPr>
        <w:softHyphen/>
        <w:t>тельного утомления и достижению состояния зрительно</w:t>
      </w:r>
      <w:r w:rsidR="008C7EC7" w:rsidRPr="008C7EC7">
        <w:rPr>
          <w:rFonts w:ascii="Times New Roman" w:eastAsia="Times New Roman" w:hAnsi="Times New Roman" w:cs="Times New Roman"/>
          <w:sz w:val="28"/>
          <w:szCs w:val="28"/>
        </w:rPr>
        <w:softHyphen/>
        <w:t>го комфорта.</w:t>
      </w:r>
    </w:p>
    <w:p w:rsidR="008C7EC7" w:rsidRPr="003F468B" w:rsidRDefault="003F468B" w:rsidP="003F468B">
      <w:pPr>
        <w:shd w:val="clear" w:color="auto" w:fill="FFFFFF"/>
        <w:spacing w:after="0" w:line="360" w:lineRule="auto"/>
        <w:jc w:val="both"/>
        <w:rPr>
          <w:rFonts w:ascii="Arial" w:eastAsia="Times New Roman" w:hAnsi="Arial" w:cs="Arial"/>
          <w:sz w:val="28"/>
          <w:szCs w:val="28"/>
        </w:rPr>
      </w:pPr>
      <w:r>
        <w:rPr>
          <w:rFonts w:ascii="Times New Roman" w:eastAsia="Times New Roman" w:hAnsi="Times New Roman" w:cs="Times New Roman"/>
          <w:sz w:val="28"/>
          <w:szCs w:val="28"/>
        </w:rPr>
        <w:t xml:space="preserve">    </w:t>
      </w:r>
      <w:r w:rsidR="008C7EC7" w:rsidRPr="008C7EC7">
        <w:rPr>
          <w:rFonts w:ascii="Times New Roman" w:eastAsia="Times New Roman" w:hAnsi="Times New Roman" w:cs="Times New Roman"/>
          <w:sz w:val="28"/>
          <w:szCs w:val="28"/>
        </w:rPr>
        <w:t>7. Логические задачи на развитие аналитических спо</w:t>
      </w:r>
      <w:r w:rsidR="008C7EC7" w:rsidRPr="008C7EC7">
        <w:rPr>
          <w:rFonts w:ascii="Times New Roman" w:eastAsia="Times New Roman" w:hAnsi="Times New Roman" w:cs="Times New Roman"/>
          <w:sz w:val="28"/>
          <w:szCs w:val="28"/>
        </w:rPr>
        <w:softHyphen/>
        <w:t>соб</w:t>
      </w:r>
      <w:r w:rsidR="00EC7BC4">
        <w:rPr>
          <w:rFonts w:ascii="Times New Roman" w:eastAsia="Times New Roman" w:hAnsi="Times New Roman" w:cs="Times New Roman"/>
          <w:sz w:val="28"/>
          <w:szCs w:val="28"/>
        </w:rPr>
        <w:t xml:space="preserve">ностей и способности рассуждать. </w:t>
      </w:r>
      <w:r w:rsidR="008C7EC7" w:rsidRPr="008C7EC7">
        <w:rPr>
          <w:rFonts w:ascii="Times New Roman" w:eastAsia="Times New Roman" w:hAnsi="Times New Roman" w:cs="Times New Roman"/>
          <w:sz w:val="28"/>
          <w:szCs w:val="28"/>
        </w:rPr>
        <w:t>В це</w:t>
      </w:r>
      <w:r w:rsidR="008C7EC7" w:rsidRPr="008C7EC7">
        <w:rPr>
          <w:rFonts w:ascii="Times New Roman" w:eastAsia="Times New Roman" w:hAnsi="Times New Roman" w:cs="Times New Roman"/>
          <w:sz w:val="28"/>
          <w:szCs w:val="28"/>
        </w:rPr>
        <w:softHyphen/>
        <w:t>лях развития логического мышления предлагаются зада</w:t>
      </w:r>
      <w:r w:rsidR="008C7EC7" w:rsidRPr="008C7EC7">
        <w:rPr>
          <w:rFonts w:ascii="Times New Roman" w:eastAsia="Times New Roman" w:hAnsi="Times New Roman" w:cs="Times New Roman"/>
          <w:sz w:val="28"/>
          <w:szCs w:val="28"/>
        </w:rPr>
        <w:softHyphen/>
        <w:t>чи, при решении которых ребенок учится производить анализ, сравнение, строить дедуктивные умозаключения.</w:t>
      </w:r>
    </w:p>
    <w:p w:rsidR="004E2687" w:rsidRDefault="001F4ED6" w:rsidP="001F4ED6">
      <w:pPr>
        <w:spacing w:after="0" w:line="360" w:lineRule="auto"/>
        <w:ind w:firstLine="567"/>
        <w:jc w:val="both"/>
        <w:rPr>
          <w:rFonts w:ascii="Times New Roman" w:hAnsi="Times New Roman" w:cs="Times New Roman"/>
          <w:sz w:val="28"/>
          <w:szCs w:val="28"/>
        </w:rPr>
      </w:pPr>
      <w:r w:rsidRPr="001F4ED6">
        <w:rPr>
          <w:rFonts w:ascii="Times New Roman" w:hAnsi="Times New Roman" w:cs="Times New Roman"/>
          <w:b/>
          <w:sz w:val="28"/>
          <w:szCs w:val="28"/>
        </w:rPr>
        <w:t>Средства:</w:t>
      </w:r>
      <w:r>
        <w:rPr>
          <w:rFonts w:ascii="Times New Roman" w:hAnsi="Times New Roman" w:cs="Times New Roman"/>
          <w:b/>
          <w:sz w:val="28"/>
          <w:szCs w:val="28"/>
        </w:rPr>
        <w:t xml:space="preserve"> </w:t>
      </w:r>
      <w:r>
        <w:rPr>
          <w:rFonts w:ascii="Times New Roman" w:hAnsi="Times New Roman" w:cs="Times New Roman"/>
          <w:sz w:val="28"/>
          <w:szCs w:val="28"/>
        </w:rPr>
        <w:t xml:space="preserve">во время занятий </w:t>
      </w:r>
      <w:r w:rsidR="004E2687">
        <w:rPr>
          <w:rFonts w:ascii="Times New Roman" w:hAnsi="Times New Roman" w:cs="Times New Roman"/>
          <w:sz w:val="28"/>
          <w:szCs w:val="28"/>
        </w:rPr>
        <w:t>необходимо</w:t>
      </w:r>
      <w:r>
        <w:rPr>
          <w:rFonts w:ascii="Times New Roman" w:hAnsi="Times New Roman" w:cs="Times New Roman"/>
          <w:sz w:val="28"/>
          <w:szCs w:val="28"/>
        </w:rPr>
        <w:t xml:space="preserve"> использовать </w:t>
      </w:r>
      <w:r w:rsidR="004E2687">
        <w:rPr>
          <w:rFonts w:ascii="Times New Roman" w:hAnsi="Times New Roman" w:cs="Times New Roman"/>
          <w:sz w:val="28"/>
          <w:szCs w:val="28"/>
        </w:rPr>
        <w:t>дидактический раздаточный и наглядный материал</w:t>
      </w:r>
      <w:r>
        <w:rPr>
          <w:rFonts w:ascii="Times New Roman" w:hAnsi="Times New Roman" w:cs="Times New Roman"/>
          <w:sz w:val="28"/>
          <w:szCs w:val="28"/>
        </w:rPr>
        <w:t xml:space="preserve">, что </w:t>
      </w:r>
      <w:r w:rsidR="004E2687">
        <w:rPr>
          <w:rFonts w:ascii="Times New Roman" w:hAnsi="Times New Roman" w:cs="Times New Roman"/>
          <w:sz w:val="28"/>
          <w:szCs w:val="28"/>
        </w:rPr>
        <w:t>повысит интерес и мотивацию</w:t>
      </w:r>
      <w:r w:rsidR="003E0ED0">
        <w:rPr>
          <w:rFonts w:ascii="Times New Roman" w:hAnsi="Times New Roman" w:cs="Times New Roman"/>
          <w:sz w:val="28"/>
          <w:szCs w:val="28"/>
        </w:rPr>
        <w:t xml:space="preserve"> детей</w:t>
      </w:r>
      <w:r w:rsidR="004E2687">
        <w:rPr>
          <w:rFonts w:ascii="Times New Roman" w:hAnsi="Times New Roman" w:cs="Times New Roman"/>
          <w:sz w:val="28"/>
          <w:szCs w:val="28"/>
        </w:rPr>
        <w:t xml:space="preserve"> к кружковым занятиям, а сами игры, викторины и конкурсы пройдут в атмосфере высокого эмоционального </w:t>
      </w:r>
      <w:r w:rsidR="007163D1">
        <w:rPr>
          <w:rFonts w:ascii="Times New Roman" w:hAnsi="Times New Roman" w:cs="Times New Roman"/>
          <w:sz w:val="28"/>
          <w:szCs w:val="28"/>
        </w:rPr>
        <w:t>подъема</w:t>
      </w:r>
      <w:r w:rsidR="004E2687">
        <w:rPr>
          <w:rFonts w:ascii="Times New Roman" w:hAnsi="Times New Roman" w:cs="Times New Roman"/>
          <w:sz w:val="28"/>
          <w:szCs w:val="28"/>
        </w:rPr>
        <w:t xml:space="preserve">. </w:t>
      </w:r>
    </w:p>
    <w:p w:rsidR="00E16456" w:rsidRDefault="001F4ED6" w:rsidP="00073CCE">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Для занятий потребуются: </w:t>
      </w:r>
      <w:r w:rsidR="007163D1">
        <w:rPr>
          <w:rFonts w:ascii="Times New Roman" w:hAnsi="Times New Roman" w:cs="Times New Roman"/>
          <w:sz w:val="28"/>
          <w:szCs w:val="28"/>
        </w:rPr>
        <w:t>игровое поле</w:t>
      </w:r>
      <w:r w:rsidR="004E2687">
        <w:rPr>
          <w:rFonts w:ascii="Times New Roman" w:hAnsi="Times New Roman" w:cs="Times New Roman"/>
          <w:sz w:val="28"/>
          <w:szCs w:val="28"/>
        </w:rPr>
        <w:t>, игровое лото, мишени, флажки для «выстрелов», удочки с магнитами, скала с «кармашками»</w:t>
      </w:r>
      <w:r w:rsidR="003E0ED0">
        <w:rPr>
          <w:rFonts w:ascii="Times New Roman" w:hAnsi="Times New Roman" w:cs="Times New Roman"/>
          <w:sz w:val="28"/>
          <w:szCs w:val="28"/>
        </w:rPr>
        <w:t xml:space="preserve"> для жетонов, </w:t>
      </w:r>
      <w:r w:rsidR="00E804A4">
        <w:rPr>
          <w:rFonts w:ascii="Times New Roman" w:hAnsi="Times New Roman" w:cs="Times New Roman"/>
          <w:sz w:val="28"/>
          <w:szCs w:val="28"/>
        </w:rPr>
        <w:t xml:space="preserve">элементы мозаики, </w:t>
      </w:r>
      <w:r w:rsidR="003E0ED0">
        <w:rPr>
          <w:rFonts w:ascii="Times New Roman" w:hAnsi="Times New Roman" w:cs="Times New Roman"/>
          <w:sz w:val="28"/>
          <w:szCs w:val="28"/>
        </w:rPr>
        <w:t>игровой барабан для «Поля чудес», карточки с заданиями для викторин и игр по станциям, стулья</w:t>
      </w:r>
      <w:r>
        <w:rPr>
          <w:rFonts w:ascii="Times New Roman" w:hAnsi="Times New Roman" w:cs="Times New Roman"/>
          <w:sz w:val="28"/>
          <w:szCs w:val="28"/>
        </w:rPr>
        <w:t>, листы бумаги, карандаши, п</w:t>
      </w:r>
      <w:r w:rsidR="003E0ED0">
        <w:rPr>
          <w:rFonts w:ascii="Times New Roman" w:hAnsi="Times New Roman" w:cs="Times New Roman"/>
          <w:sz w:val="28"/>
          <w:szCs w:val="28"/>
        </w:rPr>
        <w:t xml:space="preserve">ланшеты, ватман, </w:t>
      </w:r>
      <w:r w:rsidR="008C7EC7">
        <w:rPr>
          <w:rFonts w:ascii="Times New Roman" w:hAnsi="Times New Roman" w:cs="Times New Roman"/>
          <w:sz w:val="28"/>
          <w:szCs w:val="28"/>
        </w:rPr>
        <w:t>ручки, ластики; жетоны по темам и т.д</w:t>
      </w:r>
      <w:r w:rsidR="003F468B">
        <w:rPr>
          <w:rFonts w:ascii="Times New Roman" w:hAnsi="Times New Roman" w:cs="Times New Roman"/>
          <w:sz w:val="28"/>
          <w:szCs w:val="28"/>
        </w:rPr>
        <w:t xml:space="preserve">. </w:t>
      </w:r>
      <w:proofErr w:type="gramEnd"/>
    </w:p>
    <w:p w:rsidR="00073CCE" w:rsidRPr="00073CCE" w:rsidRDefault="00073CCE" w:rsidP="00073CCE">
      <w:pPr>
        <w:spacing w:after="0" w:line="360" w:lineRule="auto"/>
        <w:ind w:firstLine="567"/>
        <w:jc w:val="both"/>
        <w:rPr>
          <w:rFonts w:ascii="Times New Roman" w:hAnsi="Times New Roman" w:cs="Times New Roman"/>
          <w:sz w:val="28"/>
          <w:szCs w:val="28"/>
        </w:rPr>
      </w:pPr>
    </w:p>
    <w:p w:rsidR="00811449" w:rsidRDefault="00811449" w:rsidP="00D622B7">
      <w:pPr>
        <w:pStyle w:val="a3"/>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rPr>
        <w:t>Литература</w:t>
      </w:r>
    </w:p>
    <w:p w:rsidR="00FE7BFD" w:rsidRDefault="00FE7BFD" w:rsidP="00D622B7">
      <w:pPr>
        <w:pStyle w:val="a3"/>
        <w:spacing w:after="0" w:line="360" w:lineRule="auto"/>
        <w:ind w:left="0"/>
        <w:jc w:val="center"/>
        <w:rPr>
          <w:rFonts w:ascii="Times New Roman" w:hAnsi="Times New Roman" w:cs="Times New Roman"/>
          <w:b/>
          <w:sz w:val="28"/>
          <w:szCs w:val="28"/>
        </w:rPr>
      </w:pPr>
    </w:p>
    <w:p w:rsidR="00C15388" w:rsidRDefault="00C15388" w:rsidP="00437438">
      <w:pPr>
        <w:pStyle w:val="a3"/>
        <w:numPr>
          <w:ilvl w:val="0"/>
          <w:numId w:val="15"/>
        </w:numPr>
        <w:spacing w:after="0" w:line="360" w:lineRule="auto"/>
        <w:ind w:left="714" w:hanging="357"/>
        <w:jc w:val="both"/>
        <w:rPr>
          <w:rFonts w:ascii="Times New Roman" w:hAnsi="Times New Roman" w:cs="Times New Roman"/>
          <w:sz w:val="28"/>
          <w:szCs w:val="28"/>
        </w:rPr>
      </w:pPr>
      <w:proofErr w:type="spellStart"/>
      <w:r>
        <w:rPr>
          <w:rFonts w:ascii="Times New Roman" w:hAnsi="Times New Roman" w:cs="Times New Roman"/>
          <w:sz w:val="28"/>
          <w:szCs w:val="28"/>
        </w:rPr>
        <w:t>Ануфрева</w:t>
      </w:r>
      <w:proofErr w:type="spellEnd"/>
      <w:r>
        <w:rPr>
          <w:rFonts w:ascii="Times New Roman" w:hAnsi="Times New Roman" w:cs="Times New Roman"/>
          <w:sz w:val="28"/>
          <w:szCs w:val="28"/>
        </w:rPr>
        <w:t xml:space="preserve"> Л.И. Я и моя родня. //</w:t>
      </w:r>
      <w:r w:rsidRPr="00C15388">
        <w:rPr>
          <w:rFonts w:ascii="Times New Roman" w:hAnsi="Times New Roman" w:cs="Times New Roman"/>
          <w:sz w:val="28"/>
          <w:szCs w:val="28"/>
        </w:rPr>
        <w:t xml:space="preserve"> </w:t>
      </w:r>
      <w:r>
        <w:rPr>
          <w:rFonts w:ascii="Times New Roman" w:hAnsi="Times New Roman" w:cs="Times New Roman"/>
          <w:sz w:val="28"/>
          <w:szCs w:val="28"/>
        </w:rPr>
        <w:t>Школьные игры и конкурсы. – М. - 2006. - № 13</w:t>
      </w:r>
      <w:r w:rsidR="00EC2E8C">
        <w:rPr>
          <w:rFonts w:ascii="Times New Roman" w:hAnsi="Times New Roman" w:cs="Times New Roman"/>
          <w:sz w:val="28"/>
          <w:szCs w:val="28"/>
        </w:rPr>
        <w:t>.</w:t>
      </w:r>
    </w:p>
    <w:p w:rsidR="000C553F" w:rsidRDefault="000C553F" w:rsidP="00437438">
      <w:pPr>
        <w:pStyle w:val="a3"/>
        <w:numPr>
          <w:ilvl w:val="0"/>
          <w:numId w:val="15"/>
        </w:numPr>
        <w:spacing w:after="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lastRenderedPageBreak/>
        <w:t>Бабкина О.Б. Литературная игра «Морской бой». // Школьные игры и конкурсы. – М. - 2009. - № 5.</w:t>
      </w:r>
    </w:p>
    <w:p w:rsidR="00AE6849" w:rsidRPr="00AE6849" w:rsidRDefault="000C553F" w:rsidP="00437438">
      <w:pPr>
        <w:pStyle w:val="a3"/>
        <w:numPr>
          <w:ilvl w:val="0"/>
          <w:numId w:val="15"/>
        </w:numPr>
        <w:spacing w:after="0" w:line="360" w:lineRule="auto"/>
        <w:ind w:left="714" w:hanging="357"/>
        <w:jc w:val="both"/>
        <w:rPr>
          <w:rFonts w:ascii="Times New Roman" w:hAnsi="Times New Roman" w:cs="Times New Roman"/>
          <w:sz w:val="28"/>
          <w:szCs w:val="28"/>
        </w:rPr>
      </w:pPr>
      <w:proofErr w:type="spellStart"/>
      <w:r w:rsidRPr="000C553F">
        <w:rPr>
          <w:rFonts w:ascii="Times New Roman" w:hAnsi="Times New Roman" w:cs="Times New Roman"/>
          <w:sz w:val="28"/>
          <w:szCs w:val="28"/>
        </w:rPr>
        <w:t>Бетехтина</w:t>
      </w:r>
      <w:proofErr w:type="spellEnd"/>
      <w:r w:rsidRPr="000C553F">
        <w:rPr>
          <w:rFonts w:ascii="Times New Roman" w:hAnsi="Times New Roman" w:cs="Times New Roman"/>
          <w:sz w:val="28"/>
          <w:szCs w:val="28"/>
        </w:rPr>
        <w:t xml:space="preserve"> О.Ф. Викторина «В мире сказок». // Педсовет. – М. – 2008. - № 7.</w:t>
      </w:r>
    </w:p>
    <w:p w:rsidR="000C553F" w:rsidRDefault="000C553F" w:rsidP="00437438">
      <w:pPr>
        <w:pStyle w:val="a3"/>
        <w:numPr>
          <w:ilvl w:val="0"/>
          <w:numId w:val="15"/>
        </w:numPr>
        <w:spacing w:after="0" w:line="360" w:lineRule="auto"/>
        <w:ind w:left="714" w:hanging="357"/>
        <w:jc w:val="both"/>
        <w:rPr>
          <w:rFonts w:ascii="Times New Roman" w:hAnsi="Times New Roman" w:cs="Times New Roman"/>
          <w:sz w:val="28"/>
          <w:szCs w:val="28"/>
        </w:rPr>
      </w:pPr>
      <w:proofErr w:type="spellStart"/>
      <w:r w:rsidRPr="000C553F">
        <w:rPr>
          <w:rFonts w:ascii="Times New Roman" w:hAnsi="Times New Roman" w:cs="Times New Roman"/>
          <w:sz w:val="28"/>
          <w:szCs w:val="28"/>
        </w:rPr>
        <w:t>Былатова</w:t>
      </w:r>
      <w:proofErr w:type="spellEnd"/>
      <w:r w:rsidRPr="000C553F">
        <w:rPr>
          <w:rFonts w:ascii="Times New Roman" w:hAnsi="Times New Roman" w:cs="Times New Roman"/>
          <w:sz w:val="28"/>
          <w:szCs w:val="28"/>
        </w:rPr>
        <w:t xml:space="preserve"> Т.А. Игра по станциям «Семья». // Школьные игры и конкурсы. – М. - 2011. - № 10.</w:t>
      </w:r>
    </w:p>
    <w:p w:rsidR="00AE6849" w:rsidRDefault="00AE6849" w:rsidP="00437438">
      <w:pPr>
        <w:pStyle w:val="a3"/>
        <w:numPr>
          <w:ilvl w:val="0"/>
          <w:numId w:val="15"/>
        </w:numPr>
        <w:spacing w:after="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Внеклассные мероприятия: 1-4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 Авт.-сост. О.Г.Черных. – М.: ВАКО, 2010.</w:t>
      </w:r>
    </w:p>
    <w:p w:rsidR="00AE6849" w:rsidRPr="00AE6849" w:rsidRDefault="00AE6849" w:rsidP="00437438">
      <w:pPr>
        <w:pStyle w:val="a3"/>
        <w:numPr>
          <w:ilvl w:val="0"/>
          <w:numId w:val="15"/>
        </w:numPr>
        <w:spacing w:after="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Внеклассные мероприятия: 5-7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 Авт.-сост. О.Г.Черных. – М.: ВАКО, 2011.</w:t>
      </w:r>
    </w:p>
    <w:p w:rsidR="000C553F" w:rsidRDefault="000C553F" w:rsidP="00437438">
      <w:pPr>
        <w:pStyle w:val="a3"/>
        <w:numPr>
          <w:ilvl w:val="0"/>
          <w:numId w:val="15"/>
        </w:numPr>
        <w:spacing w:after="0" w:line="360" w:lineRule="auto"/>
        <w:ind w:left="714" w:hanging="357"/>
        <w:jc w:val="both"/>
        <w:rPr>
          <w:rFonts w:ascii="Times New Roman" w:hAnsi="Times New Roman" w:cs="Times New Roman"/>
          <w:sz w:val="28"/>
          <w:szCs w:val="28"/>
        </w:rPr>
      </w:pPr>
      <w:proofErr w:type="spellStart"/>
      <w:r w:rsidRPr="000C553F">
        <w:rPr>
          <w:rFonts w:ascii="Times New Roman" w:hAnsi="Times New Roman" w:cs="Times New Roman"/>
          <w:sz w:val="28"/>
          <w:szCs w:val="28"/>
        </w:rPr>
        <w:t>Выготский</w:t>
      </w:r>
      <w:proofErr w:type="spellEnd"/>
      <w:r w:rsidRPr="000C553F">
        <w:rPr>
          <w:rFonts w:ascii="Times New Roman" w:hAnsi="Times New Roman" w:cs="Times New Roman"/>
          <w:sz w:val="28"/>
          <w:szCs w:val="28"/>
        </w:rPr>
        <w:t xml:space="preserve"> Л.С. Психология. – М., 2000.</w:t>
      </w:r>
    </w:p>
    <w:p w:rsidR="00AE6849" w:rsidRDefault="00AE6849" w:rsidP="00437438">
      <w:pPr>
        <w:pStyle w:val="a3"/>
        <w:numPr>
          <w:ilvl w:val="0"/>
          <w:numId w:val="15"/>
        </w:numPr>
        <w:spacing w:after="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Грани-</w:t>
      </w:r>
      <w:proofErr w:type="gramStart"/>
      <w:r>
        <w:rPr>
          <w:rFonts w:ascii="Times New Roman" w:hAnsi="Times New Roman" w:cs="Times New Roman"/>
          <w:sz w:val="28"/>
          <w:szCs w:val="28"/>
          <w:lang w:val="en-US"/>
        </w:rPr>
        <w:t>III</w:t>
      </w:r>
      <w:proofErr w:type="gramEnd"/>
      <w:r>
        <w:rPr>
          <w:rFonts w:ascii="Times New Roman" w:hAnsi="Times New Roman" w:cs="Times New Roman"/>
          <w:sz w:val="28"/>
          <w:szCs w:val="28"/>
        </w:rPr>
        <w:t>: Сборник сценариев в помощь организаторам отдыха детей и подростков. – Владивосток, 2000.</w:t>
      </w:r>
    </w:p>
    <w:p w:rsidR="001F7BC1" w:rsidRDefault="001F7BC1" w:rsidP="00437438">
      <w:pPr>
        <w:pStyle w:val="a3"/>
        <w:numPr>
          <w:ilvl w:val="0"/>
          <w:numId w:val="15"/>
        </w:numPr>
        <w:spacing w:after="0" w:line="360" w:lineRule="auto"/>
        <w:ind w:left="714" w:hanging="357"/>
        <w:jc w:val="both"/>
        <w:rPr>
          <w:rFonts w:ascii="Times New Roman" w:hAnsi="Times New Roman" w:cs="Times New Roman"/>
          <w:sz w:val="28"/>
          <w:szCs w:val="28"/>
        </w:rPr>
      </w:pPr>
      <w:proofErr w:type="spellStart"/>
      <w:r w:rsidRPr="000C553F">
        <w:rPr>
          <w:rFonts w:ascii="Times New Roman" w:hAnsi="Times New Roman" w:cs="Times New Roman"/>
          <w:sz w:val="28"/>
          <w:szCs w:val="28"/>
        </w:rPr>
        <w:t>Думнова</w:t>
      </w:r>
      <w:proofErr w:type="spellEnd"/>
      <w:r w:rsidRPr="000C553F">
        <w:rPr>
          <w:rFonts w:ascii="Times New Roman" w:hAnsi="Times New Roman" w:cs="Times New Roman"/>
          <w:sz w:val="28"/>
          <w:szCs w:val="28"/>
        </w:rPr>
        <w:t xml:space="preserve"> И.А. Эрудит-карусель. // </w:t>
      </w:r>
      <w:r w:rsidR="00B8683C" w:rsidRPr="000C553F">
        <w:rPr>
          <w:rFonts w:ascii="Times New Roman" w:hAnsi="Times New Roman" w:cs="Times New Roman"/>
          <w:sz w:val="28"/>
          <w:szCs w:val="28"/>
        </w:rPr>
        <w:t>Школьные игры и конкурсы</w:t>
      </w:r>
      <w:r w:rsidRPr="000C553F">
        <w:rPr>
          <w:rFonts w:ascii="Times New Roman" w:hAnsi="Times New Roman" w:cs="Times New Roman"/>
          <w:sz w:val="28"/>
          <w:szCs w:val="28"/>
        </w:rPr>
        <w:t>. – М. – 2009. - №</w:t>
      </w:r>
      <w:r w:rsidR="00EC2E8C" w:rsidRPr="000C553F">
        <w:rPr>
          <w:rFonts w:ascii="Times New Roman" w:hAnsi="Times New Roman" w:cs="Times New Roman"/>
          <w:sz w:val="28"/>
          <w:szCs w:val="28"/>
        </w:rPr>
        <w:t xml:space="preserve"> </w:t>
      </w:r>
      <w:r w:rsidR="00B8683C" w:rsidRPr="000C553F">
        <w:rPr>
          <w:rFonts w:ascii="Times New Roman" w:hAnsi="Times New Roman" w:cs="Times New Roman"/>
          <w:sz w:val="28"/>
          <w:szCs w:val="28"/>
        </w:rPr>
        <w:t>11</w:t>
      </w:r>
      <w:r w:rsidRPr="000C553F">
        <w:rPr>
          <w:rFonts w:ascii="Times New Roman" w:hAnsi="Times New Roman" w:cs="Times New Roman"/>
          <w:sz w:val="28"/>
          <w:szCs w:val="28"/>
        </w:rPr>
        <w:t>.</w:t>
      </w:r>
    </w:p>
    <w:p w:rsidR="000C553F" w:rsidRDefault="000C553F" w:rsidP="00437438">
      <w:pPr>
        <w:pStyle w:val="a3"/>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Дятлова С.С. Калейдоскоп игр для школьников. //</w:t>
      </w:r>
      <w:r w:rsidRPr="00B8683C">
        <w:rPr>
          <w:rFonts w:ascii="Times New Roman" w:hAnsi="Times New Roman" w:cs="Times New Roman"/>
          <w:sz w:val="28"/>
          <w:szCs w:val="28"/>
        </w:rPr>
        <w:t xml:space="preserve"> </w:t>
      </w:r>
      <w:r>
        <w:rPr>
          <w:rFonts w:ascii="Times New Roman" w:hAnsi="Times New Roman" w:cs="Times New Roman"/>
          <w:sz w:val="28"/>
          <w:szCs w:val="28"/>
        </w:rPr>
        <w:t>Школьные игры и конкурсы. – М. - 2007. - № 7.</w:t>
      </w:r>
    </w:p>
    <w:p w:rsidR="000C553F" w:rsidRDefault="000C553F" w:rsidP="00437438">
      <w:pPr>
        <w:pStyle w:val="a3"/>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Жданова Н.М. Крестики-нолики по теме «Цветочные радости». // Досуг в школе. – М. – 2006. - № 5.</w:t>
      </w:r>
    </w:p>
    <w:p w:rsidR="000C553F" w:rsidRDefault="000C553F" w:rsidP="00437438">
      <w:pPr>
        <w:pStyle w:val="a3"/>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Казанцева Н.В. Дог-шоу.//</w:t>
      </w:r>
      <w:r w:rsidRPr="000C553F">
        <w:rPr>
          <w:rFonts w:ascii="Times New Roman" w:hAnsi="Times New Roman" w:cs="Times New Roman"/>
          <w:sz w:val="28"/>
          <w:szCs w:val="28"/>
        </w:rPr>
        <w:t>Школьные игры</w:t>
      </w:r>
      <w:r>
        <w:rPr>
          <w:rFonts w:ascii="Times New Roman" w:hAnsi="Times New Roman" w:cs="Times New Roman"/>
          <w:sz w:val="28"/>
          <w:szCs w:val="28"/>
        </w:rPr>
        <w:t xml:space="preserve"> и конкурсы.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- 2009. - №</w:t>
      </w:r>
      <w:r w:rsidRPr="000C553F">
        <w:rPr>
          <w:rFonts w:ascii="Times New Roman" w:hAnsi="Times New Roman" w:cs="Times New Roman"/>
          <w:sz w:val="28"/>
          <w:szCs w:val="28"/>
        </w:rPr>
        <w:t>1.</w:t>
      </w:r>
    </w:p>
    <w:p w:rsidR="000C553F" w:rsidRPr="000C553F" w:rsidRDefault="000C553F" w:rsidP="00437438">
      <w:pPr>
        <w:pStyle w:val="a3"/>
        <w:numPr>
          <w:ilvl w:val="0"/>
          <w:numId w:val="15"/>
        </w:numPr>
        <w:spacing w:after="0" w:line="360" w:lineRule="auto"/>
        <w:jc w:val="both"/>
        <w:rPr>
          <w:rFonts w:ascii="Times New Roman" w:hAnsi="Times New Roman" w:cs="Times New Roman"/>
          <w:sz w:val="28"/>
          <w:szCs w:val="28"/>
        </w:rPr>
      </w:pPr>
      <w:proofErr w:type="spellStart"/>
      <w:r w:rsidRPr="000C553F">
        <w:rPr>
          <w:rFonts w:ascii="Times New Roman" w:hAnsi="Times New Roman" w:cs="Times New Roman"/>
          <w:sz w:val="28"/>
          <w:szCs w:val="28"/>
        </w:rPr>
        <w:t>Капецкая</w:t>
      </w:r>
      <w:proofErr w:type="spellEnd"/>
      <w:r w:rsidRPr="000C553F">
        <w:rPr>
          <w:rFonts w:ascii="Times New Roman" w:hAnsi="Times New Roman" w:cs="Times New Roman"/>
          <w:sz w:val="28"/>
          <w:szCs w:val="28"/>
        </w:rPr>
        <w:t xml:space="preserve"> Г.А. Эрудит-лото.// Последний звонок. – М. – 2010. - № 6.</w:t>
      </w:r>
    </w:p>
    <w:p w:rsidR="000C553F" w:rsidRDefault="000C553F" w:rsidP="00437438">
      <w:pPr>
        <w:pStyle w:val="a3"/>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Касаткин С. Мастер общения. Советы практического психолога. –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2002.</w:t>
      </w:r>
    </w:p>
    <w:p w:rsidR="006B454A" w:rsidRPr="00D622B7" w:rsidRDefault="006B454A" w:rsidP="00437438">
      <w:pPr>
        <w:pStyle w:val="a3"/>
        <w:numPr>
          <w:ilvl w:val="0"/>
          <w:numId w:val="15"/>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Ковалько</w:t>
      </w:r>
      <w:proofErr w:type="spellEnd"/>
      <w:r>
        <w:rPr>
          <w:rFonts w:ascii="Times New Roman" w:hAnsi="Times New Roman" w:cs="Times New Roman"/>
          <w:sz w:val="28"/>
          <w:szCs w:val="28"/>
        </w:rPr>
        <w:t xml:space="preserve"> В.И. Младшие школьники после уроков: 750 развивающих игр, упражнений и физкультминуток. / В.И. </w:t>
      </w:r>
      <w:proofErr w:type="spellStart"/>
      <w:r>
        <w:rPr>
          <w:rFonts w:ascii="Times New Roman" w:hAnsi="Times New Roman" w:cs="Times New Roman"/>
          <w:sz w:val="28"/>
          <w:szCs w:val="28"/>
        </w:rPr>
        <w:t>Ковалько</w:t>
      </w:r>
      <w:proofErr w:type="spellEnd"/>
      <w:r>
        <w:rPr>
          <w:rFonts w:ascii="Times New Roman" w:hAnsi="Times New Roman" w:cs="Times New Roman"/>
          <w:sz w:val="28"/>
          <w:szCs w:val="28"/>
        </w:rPr>
        <w:t xml:space="preserve">. – М.: </w:t>
      </w:r>
      <w:proofErr w:type="spellStart"/>
      <w:r>
        <w:rPr>
          <w:rFonts w:ascii="Times New Roman" w:hAnsi="Times New Roman" w:cs="Times New Roman"/>
          <w:sz w:val="28"/>
          <w:szCs w:val="28"/>
        </w:rPr>
        <w:t>Эксмо</w:t>
      </w:r>
      <w:proofErr w:type="spellEnd"/>
      <w:r>
        <w:rPr>
          <w:rFonts w:ascii="Times New Roman" w:hAnsi="Times New Roman" w:cs="Times New Roman"/>
          <w:sz w:val="28"/>
          <w:szCs w:val="28"/>
        </w:rPr>
        <w:t>, 2007.</w:t>
      </w:r>
    </w:p>
    <w:p w:rsidR="000C553F" w:rsidRDefault="00AE6849" w:rsidP="00437438">
      <w:pPr>
        <w:pStyle w:val="a3"/>
        <w:numPr>
          <w:ilvl w:val="0"/>
          <w:numId w:val="15"/>
        </w:numPr>
        <w:spacing w:after="0" w:line="360" w:lineRule="auto"/>
        <w:ind w:left="714" w:hanging="357"/>
        <w:jc w:val="both"/>
        <w:rPr>
          <w:rFonts w:ascii="Times New Roman" w:hAnsi="Times New Roman" w:cs="Times New Roman"/>
          <w:sz w:val="28"/>
          <w:szCs w:val="28"/>
        </w:rPr>
      </w:pPr>
      <w:proofErr w:type="spellStart"/>
      <w:r>
        <w:rPr>
          <w:rFonts w:ascii="Times New Roman" w:hAnsi="Times New Roman" w:cs="Times New Roman"/>
          <w:sz w:val="28"/>
          <w:szCs w:val="28"/>
        </w:rPr>
        <w:t>Курносова</w:t>
      </w:r>
      <w:proofErr w:type="spellEnd"/>
      <w:r>
        <w:rPr>
          <w:rFonts w:ascii="Times New Roman" w:hAnsi="Times New Roman" w:cs="Times New Roman"/>
          <w:sz w:val="28"/>
          <w:szCs w:val="28"/>
        </w:rPr>
        <w:t xml:space="preserve"> Л.А. И</w:t>
      </w:r>
      <w:r w:rsidR="000C553F" w:rsidRPr="000C553F">
        <w:rPr>
          <w:rFonts w:ascii="Times New Roman" w:hAnsi="Times New Roman" w:cs="Times New Roman"/>
          <w:sz w:val="28"/>
          <w:szCs w:val="28"/>
        </w:rPr>
        <w:t>сторическая рыбалка. // Школьные игры и конкурсы. – М. - 2009. - № 9.</w:t>
      </w:r>
    </w:p>
    <w:p w:rsidR="000C553F" w:rsidRDefault="000C553F" w:rsidP="00437438">
      <w:pPr>
        <w:pStyle w:val="a3"/>
        <w:numPr>
          <w:ilvl w:val="0"/>
          <w:numId w:val="15"/>
        </w:numPr>
        <w:spacing w:after="0" w:line="360" w:lineRule="auto"/>
        <w:ind w:left="714" w:hanging="357"/>
        <w:jc w:val="both"/>
        <w:rPr>
          <w:rFonts w:ascii="Times New Roman" w:hAnsi="Times New Roman" w:cs="Times New Roman"/>
          <w:sz w:val="28"/>
          <w:szCs w:val="28"/>
        </w:rPr>
      </w:pPr>
      <w:r w:rsidRPr="000C553F">
        <w:rPr>
          <w:rFonts w:ascii="Times New Roman" w:hAnsi="Times New Roman" w:cs="Times New Roman"/>
          <w:sz w:val="28"/>
          <w:szCs w:val="28"/>
        </w:rPr>
        <w:t>Малышева Е.А.  Дог-шоу. // Школьные игры и конкурсы. – М. - 2007. - № 9.</w:t>
      </w:r>
    </w:p>
    <w:p w:rsidR="006B454A" w:rsidRDefault="006B454A" w:rsidP="00437438">
      <w:pPr>
        <w:pStyle w:val="a3"/>
        <w:numPr>
          <w:ilvl w:val="0"/>
          <w:numId w:val="15"/>
        </w:numPr>
        <w:spacing w:after="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Нескучный досуг. Сценарии игровых программ. / Под ред. Е.И. Ромашковой. – М.: ТЦ СФЕРА, 2003.</w:t>
      </w:r>
    </w:p>
    <w:p w:rsidR="000C553F" w:rsidRDefault="000C553F" w:rsidP="00437438">
      <w:pPr>
        <w:pStyle w:val="a3"/>
        <w:numPr>
          <w:ilvl w:val="0"/>
          <w:numId w:val="15"/>
        </w:numPr>
        <w:spacing w:after="0" w:line="360" w:lineRule="auto"/>
        <w:ind w:left="714" w:hanging="357"/>
        <w:jc w:val="both"/>
        <w:rPr>
          <w:rFonts w:ascii="Times New Roman" w:hAnsi="Times New Roman" w:cs="Times New Roman"/>
          <w:sz w:val="28"/>
          <w:szCs w:val="28"/>
        </w:rPr>
      </w:pPr>
      <w:proofErr w:type="spellStart"/>
      <w:r w:rsidRPr="000C553F">
        <w:rPr>
          <w:rFonts w:ascii="Times New Roman" w:hAnsi="Times New Roman" w:cs="Times New Roman"/>
          <w:sz w:val="28"/>
          <w:szCs w:val="28"/>
        </w:rPr>
        <w:t>Пашнина</w:t>
      </w:r>
      <w:proofErr w:type="spellEnd"/>
      <w:r w:rsidRPr="000C553F">
        <w:rPr>
          <w:rFonts w:ascii="Times New Roman" w:hAnsi="Times New Roman" w:cs="Times New Roman"/>
          <w:sz w:val="28"/>
          <w:szCs w:val="28"/>
        </w:rPr>
        <w:t xml:space="preserve"> В.М. Сказочный звездопад. // Школьные игры и конкурсы. – М. - 2009. - № 10.</w:t>
      </w:r>
    </w:p>
    <w:p w:rsidR="000C553F" w:rsidRPr="000C553F" w:rsidRDefault="000C553F" w:rsidP="00437438">
      <w:pPr>
        <w:pStyle w:val="a3"/>
        <w:numPr>
          <w:ilvl w:val="0"/>
          <w:numId w:val="15"/>
        </w:numPr>
        <w:spacing w:after="0" w:line="360" w:lineRule="auto"/>
        <w:ind w:left="714" w:hanging="357"/>
        <w:jc w:val="both"/>
        <w:rPr>
          <w:rFonts w:ascii="Times New Roman" w:hAnsi="Times New Roman" w:cs="Times New Roman"/>
          <w:sz w:val="28"/>
          <w:szCs w:val="28"/>
        </w:rPr>
      </w:pPr>
      <w:proofErr w:type="spellStart"/>
      <w:r w:rsidRPr="000C553F">
        <w:rPr>
          <w:rFonts w:ascii="Times New Roman" w:hAnsi="Times New Roman" w:cs="Times New Roman"/>
          <w:sz w:val="28"/>
          <w:szCs w:val="28"/>
        </w:rPr>
        <w:t>Пашнина</w:t>
      </w:r>
      <w:proofErr w:type="spellEnd"/>
      <w:r w:rsidRPr="000C553F">
        <w:rPr>
          <w:rFonts w:ascii="Times New Roman" w:hAnsi="Times New Roman" w:cs="Times New Roman"/>
          <w:sz w:val="28"/>
          <w:szCs w:val="28"/>
        </w:rPr>
        <w:t xml:space="preserve"> В.М. Интеллектуальная копилка. // Школьные игры и конкурсы. – М. - 2009. - № 10.</w:t>
      </w:r>
    </w:p>
    <w:p w:rsidR="000C553F" w:rsidRDefault="000C553F" w:rsidP="00437438">
      <w:pPr>
        <w:pStyle w:val="a3"/>
        <w:numPr>
          <w:ilvl w:val="0"/>
          <w:numId w:val="15"/>
        </w:numPr>
        <w:spacing w:after="0" w:line="360" w:lineRule="auto"/>
        <w:ind w:left="714" w:hanging="357"/>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Пашнина</w:t>
      </w:r>
      <w:proofErr w:type="spellEnd"/>
      <w:r>
        <w:rPr>
          <w:rFonts w:ascii="Times New Roman" w:hAnsi="Times New Roman" w:cs="Times New Roman"/>
          <w:sz w:val="28"/>
          <w:szCs w:val="28"/>
        </w:rPr>
        <w:t xml:space="preserve"> В.М. Паровозик из </w:t>
      </w:r>
      <w:proofErr w:type="spellStart"/>
      <w:r>
        <w:rPr>
          <w:rFonts w:ascii="Times New Roman" w:hAnsi="Times New Roman" w:cs="Times New Roman"/>
          <w:sz w:val="28"/>
          <w:szCs w:val="28"/>
        </w:rPr>
        <w:t>Мультяшково</w:t>
      </w:r>
      <w:proofErr w:type="spellEnd"/>
      <w:r>
        <w:rPr>
          <w:rFonts w:ascii="Times New Roman" w:hAnsi="Times New Roman" w:cs="Times New Roman"/>
          <w:sz w:val="28"/>
          <w:szCs w:val="28"/>
        </w:rPr>
        <w:t>. //</w:t>
      </w:r>
      <w:r w:rsidRPr="00B8683C">
        <w:rPr>
          <w:rFonts w:ascii="Times New Roman" w:hAnsi="Times New Roman" w:cs="Times New Roman"/>
          <w:sz w:val="28"/>
          <w:szCs w:val="28"/>
        </w:rPr>
        <w:t xml:space="preserve"> </w:t>
      </w:r>
      <w:r>
        <w:rPr>
          <w:rFonts w:ascii="Times New Roman" w:hAnsi="Times New Roman" w:cs="Times New Roman"/>
          <w:sz w:val="28"/>
          <w:szCs w:val="28"/>
        </w:rPr>
        <w:t>Школьные игры и конкурсы. – М. - 2007. - № 7.</w:t>
      </w:r>
    </w:p>
    <w:p w:rsidR="000C553F" w:rsidRDefault="000C553F" w:rsidP="00437438">
      <w:pPr>
        <w:pStyle w:val="a3"/>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Педагогика временного детского коллектива. / Под ред. Э.В. </w:t>
      </w:r>
      <w:proofErr w:type="spellStart"/>
      <w:r>
        <w:rPr>
          <w:rFonts w:ascii="Times New Roman" w:hAnsi="Times New Roman" w:cs="Times New Roman"/>
          <w:sz w:val="28"/>
          <w:szCs w:val="28"/>
        </w:rPr>
        <w:t>Марзоевой</w:t>
      </w:r>
      <w:proofErr w:type="spellEnd"/>
      <w:r>
        <w:rPr>
          <w:rFonts w:ascii="Times New Roman" w:hAnsi="Times New Roman" w:cs="Times New Roman"/>
          <w:sz w:val="28"/>
          <w:szCs w:val="28"/>
        </w:rPr>
        <w:t>, С.А. Горбачева. – Владивосток, 2002.</w:t>
      </w:r>
    </w:p>
    <w:p w:rsidR="000C553F" w:rsidRDefault="000C553F" w:rsidP="00437438">
      <w:pPr>
        <w:pStyle w:val="a3"/>
        <w:numPr>
          <w:ilvl w:val="0"/>
          <w:numId w:val="15"/>
        </w:numPr>
        <w:spacing w:after="0" w:line="360" w:lineRule="auto"/>
        <w:jc w:val="both"/>
        <w:rPr>
          <w:rFonts w:ascii="Times New Roman" w:hAnsi="Times New Roman" w:cs="Times New Roman"/>
          <w:sz w:val="28"/>
          <w:szCs w:val="28"/>
        </w:rPr>
      </w:pPr>
      <w:r w:rsidRPr="00D622B7">
        <w:rPr>
          <w:rFonts w:ascii="Times New Roman" w:hAnsi="Times New Roman" w:cs="Times New Roman"/>
          <w:sz w:val="28"/>
          <w:szCs w:val="28"/>
        </w:rPr>
        <w:t>Программы педагогов: сборник образовательных программ</w:t>
      </w:r>
      <w:r>
        <w:rPr>
          <w:rFonts w:ascii="Times New Roman" w:hAnsi="Times New Roman" w:cs="Times New Roman"/>
          <w:sz w:val="28"/>
          <w:szCs w:val="28"/>
        </w:rPr>
        <w:t xml:space="preserve">. </w:t>
      </w:r>
      <w:r w:rsidRPr="00D622B7">
        <w:rPr>
          <w:rFonts w:ascii="Times New Roman" w:hAnsi="Times New Roman" w:cs="Times New Roman"/>
          <w:sz w:val="28"/>
          <w:szCs w:val="28"/>
        </w:rPr>
        <w:t>/</w:t>
      </w:r>
      <w:r>
        <w:rPr>
          <w:rFonts w:ascii="Times New Roman" w:hAnsi="Times New Roman" w:cs="Times New Roman"/>
          <w:sz w:val="28"/>
          <w:szCs w:val="28"/>
        </w:rPr>
        <w:t xml:space="preserve"> </w:t>
      </w:r>
      <w:r w:rsidRPr="00D622B7">
        <w:rPr>
          <w:rFonts w:ascii="Times New Roman" w:hAnsi="Times New Roman" w:cs="Times New Roman"/>
          <w:sz w:val="28"/>
          <w:szCs w:val="28"/>
        </w:rPr>
        <w:t xml:space="preserve">Под ред. Э.В. </w:t>
      </w:r>
      <w:proofErr w:type="spellStart"/>
      <w:r w:rsidRPr="00D622B7">
        <w:rPr>
          <w:rFonts w:ascii="Times New Roman" w:hAnsi="Times New Roman" w:cs="Times New Roman"/>
          <w:sz w:val="28"/>
          <w:szCs w:val="28"/>
        </w:rPr>
        <w:t>Марзоевой</w:t>
      </w:r>
      <w:proofErr w:type="spellEnd"/>
      <w:r w:rsidRPr="00D622B7">
        <w:rPr>
          <w:rFonts w:ascii="Times New Roman" w:hAnsi="Times New Roman" w:cs="Times New Roman"/>
          <w:sz w:val="28"/>
          <w:szCs w:val="28"/>
        </w:rPr>
        <w:t xml:space="preserve">, С.А. Горбачева. – Владивосток: Изд-во </w:t>
      </w:r>
      <w:proofErr w:type="spellStart"/>
      <w:r w:rsidRPr="00D622B7">
        <w:rPr>
          <w:rFonts w:ascii="Times New Roman" w:hAnsi="Times New Roman" w:cs="Times New Roman"/>
          <w:sz w:val="28"/>
          <w:szCs w:val="28"/>
        </w:rPr>
        <w:t>Дальневост</w:t>
      </w:r>
      <w:proofErr w:type="spellEnd"/>
      <w:r w:rsidRPr="00D622B7">
        <w:rPr>
          <w:rFonts w:ascii="Times New Roman" w:hAnsi="Times New Roman" w:cs="Times New Roman"/>
          <w:sz w:val="28"/>
          <w:szCs w:val="28"/>
        </w:rPr>
        <w:t>. ун-та, 2003.</w:t>
      </w:r>
    </w:p>
    <w:p w:rsidR="001F7BC1" w:rsidRDefault="00B8683C" w:rsidP="00437438">
      <w:pPr>
        <w:pStyle w:val="a3"/>
        <w:numPr>
          <w:ilvl w:val="0"/>
          <w:numId w:val="15"/>
        </w:numPr>
        <w:spacing w:after="0" w:line="360" w:lineRule="auto"/>
        <w:ind w:left="714" w:hanging="357"/>
        <w:jc w:val="both"/>
        <w:rPr>
          <w:rFonts w:ascii="Times New Roman" w:hAnsi="Times New Roman" w:cs="Times New Roman"/>
          <w:sz w:val="28"/>
          <w:szCs w:val="28"/>
        </w:rPr>
      </w:pPr>
      <w:r w:rsidRPr="000C553F">
        <w:rPr>
          <w:rFonts w:ascii="Times New Roman" w:hAnsi="Times New Roman" w:cs="Times New Roman"/>
          <w:sz w:val="28"/>
          <w:szCs w:val="28"/>
        </w:rPr>
        <w:t xml:space="preserve">Санникова Е.В. </w:t>
      </w:r>
      <w:r w:rsidR="001F7BC1" w:rsidRPr="000C553F">
        <w:rPr>
          <w:rFonts w:ascii="Times New Roman" w:hAnsi="Times New Roman" w:cs="Times New Roman"/>
          <w:sz w:val="28"/>
          <w:szCs w:val="28"/>
        </w:rPr>
        <w:t>«</w:t>
      </w:r>
      <w:r w:rsidRPr="000C553F">
        <w:rPr>
          <w:rFonts w:ascii="Times New Roman" w:hAnsi="Times New Roman" w:cs="Times New Roman"/>
          <w:sz w:val="28"/>
          <w:szCs w:val="28"/>
        </w:rPr>
        <w:t>Звездный час».// Школьные игры и конкурсы. – М. - 2009. - № 2.</w:t>
      </w:r>
    </w:p>
    <w:p w:rsidR="00B8683C" w:rsidRDefault="00B8683C" w:rsidP="00437438">
      <w:pPr>
        <w:pStyle w:val="a3"/>
        <w:numPr>
          <w:ilvl w:val="0"/>
          <w:numId w:val="15"/>
        </w:numPr>
        <w:spacing w:after="0" w:line="360" w:lineRule="auto"/>
        <w:ind w:left="714" w:hanging="357"/>
        <w:jc w:val="both"/>
        <w:rPr>
          <w:rFonts w:ascii="Times New Roman" w:hAnsi="Times New Roman" w:cs="Times New Roman"/>
          <w:sz w:val="28"/>
          <w:szCs w:val="28"/>
        </w:rPr>
      </w:pPr>
      <w:proofErr w:type="spellStart"/>
      <w:r w:rsidRPr="000C553F">
        <w:rPr>
          <w:rFonts w:ascii="Times New Roman" w:hAnsi="Times New Roman" w:cs="Times New Roman"/>
          <w:sz w:val="28"/>
          <w:szCs w:val="28"/>
        </w:rPr>
        <w:t>Сацута</w:t>
      </w:r>
      <w:proofErr w:type="spellEnd"/>
      <w:r w:rsidRPr="000C553F">
        <w:rPr>
          <w:rFonts w:ascii="Times New Roman" w:hAnsi="Times New Roman" w:cs="Times New Roman"/>
          <w:sz w:val="28"/>
          <w:szCs w:val="28"/>
        </w:rPr>
        <w:t xml:space="preserve"> А.Н. Игровой аукцион «Кот в мешке». // </w:t>
      </w:r>
      <w:proofErr w:type="spellStart"/>
      <w:r w:rsidRPr="000C553F">
        <w:rPr>
          <w:rFonts w:ascii="Times New Roman" w:hAnsi="Times New Roman" w:cs="Times New Roman"/>
          <w:sz w:val="28"/>
          <w:szCs w:val="28"/>
        </w:rPr>
        <w:t>ПедСовет</w:t>
      </w:r>
      <w:proofErr w:type="spellEnd"/>
      <w:r w:rsidRPr="000C553F">
        <w:rPr>
          <w:rFonts w:ascii="Times New Roman" w:hAnsi="Times New Roman" w:cs="Times New Roman"/>
          <w:sz w:val="28"/>
          <w:szCs w:val="28"/>
        </w:rPr>
        <w:t>. – М. – 2008. - № 12.</w:t>
      </w:r>
    </w:p>
    <w:p w:rsidR="000C553F" w:rsidRDefault="000C553F" w:rsidP="00437438">
      <w:pPr>
        <w:pStyle w:val="a3"/>
        <w:numPr>
          <w:ilvl w:val="0"/>
          <w:numId w:val="15"/>
        </w:numPr>
        <w:spacing w:after="0" w:line="360" w:lineRule="auto"/>
        <w:ind w:left="714" w:hanging="357"/>
        <w:jc w:val="both"/>
        <w:rPr>
          <w:rFonts w:ascii="Times New Roman" w:hAnsi="Times New Roman" w:cs="Times New Roman"/>
          <w:sz w:val="28"/>
          <w:szCs w:val="28"/>
        </w:rPr>
      </w:pPr>
      <w:r w:rsidRPr="000C553F">
        <w:rPr>
          <w:rFonts w:ascii="Times New Roman" w:hAnsi="Times New Roman" w:cs="Times New Roman"/>
          <w:sz w:val="28"/>
          <w:szCs w:val="28"/>
        </w:rPr>
        <w:t>Смирнова Н.В. Интеллектуальный футбол. // Школьные игры и конкурсы. – М. - 2009. - № 12.</w:t>
      </w:r>
    </w:p>
    <w:p w:rsidR="00B8683C" w:rsidRDefault="000C553F" w:rsidP="00437438">
      <w:pPr>
        <w:pStyle w:val="a3"/>
        <w:numPr>
          <w:ilvl w:val="0"/>
          <w:numId w:val="15"/>
        </w:numPr>
        <w:spacing w:after="0" w:line="360" w:lineRule="auto"/>
        <w:ind w:left="714" w:hanging="357"/>
        <w:jc w:val="both"/>
        <w:rPr>
          <w:rFonts w:ascii="Times New Roman" w:hAnsi="Times New Roman" w:cs="Times New Roman"/>
          <w:sz w:val="28"/>
          <w:szCs w:val="28"/>
        </w:rPr>
      </w:pPr>
      <w:r w:rsidRPr="000C553F">
        <w:rPr>
          <w:rFonts w:ascii="Times New Roman" w:hAnsi="Times New Roman" w:cs="Times New Roman"/>
          <w:sz w:val="28"/>
          <w:szCs w:val="28"/>
        </w:rPr>
        <w:t>Солонец И.Б. Интеллектуальный тир. // Школьные игры и конкурсы. – М. - 2009. - № 10.</w:t>
      </w:r>
    </w:p>
    <w:p w:rsidR="000C553F" w:rsidRDefault="000C553F" w:rsidP="00437438">
      <w:pPr>
        <w:pStyle w:val="a3"/>
        <w:numPr>
          <w:ilvl w:val="0"/>
          <w:numId w:val="15"/>
        </w:numPr>
        <w:spacing w:after="0" w:line="360" w:lineRule="auto"/>
        <w:ind w:left="714" w:hanging="357"/>
        <w:jc w:val="both"/>
        <w:rPr>
          <w:rFonts w:ascii="Times New Roman" w:hAnsi="Times New Roman" w:cs="Times New Roman"/>
          <w:sz w:val="28"/>
          <w:szCs w:val="28"/>
        </w:rPr>
      </w:pPr>
      <w:r w:rsidRPr="000C553F">
        <w:rPr>
          <w:rFonts w:ascii="Times New Roman" w:hAnsi="Times New Roman" w:cs="Times New Roman"/>
          <w:sz w:val="28"/>
          <w:szCs w:val="28"/>
        </w:rPr>
        <w:t xml:space="preserve">Тихомирова Н.Ф., </w:t>
      </w:r>
      <w:proofErr w:type="spellStart"/>
      <w:r w:rsidRPr="000C553F">
        <w:rPr>
          <w:rFonts w:ascii="Times New Roman" w:hAnsi="Times New Roman" w:cs="Times New Roman"/>
          <w:sz w:val="28"/>
          <w:szCs w:val="28"/>
        </w:rPr>
        <w:t>Тихомирован</w:t>
      </w:r>
      <w:proofErr w:type="spellEnd"/>
      <w:r w:rsidRPr="000C553F">
        <w:rPr>
          <w:rFonts w:ascii="Times New Roman" w:hAnsi="Times New Roman" w:cs="Times New Roman"/>
          <w:sz w:val="28"/>
          <w:szCs w:val="28"/>
        </w:rPr>
        <w:t xml:space="preserve"> Е.М. Кроссворды по экологии. // Школьные игры и конкурсы. – М. - 2006. - № 1.</w:t>
      </w:r>
    </w:p>
    <w:p w:rsidR="00B8683C" w:rsidRDefault="00B8683C" w:rsidP="00437438">
      <w:pPr>
        <w:pStyle w:val="a3"/>
        <w:numPr>
          <w:ilvl w:val="0"/>
          <w:numId w:val="15"/>
        </w:numPr>
        <w:spacing w:after="0" w:line="360" w:lineRule="auto"/>
        <w:ind w:left="714" w:hanging="357"/>
        <w:jc w:val="both"/>
        <w:rPr>
          <w:rFonts w:ascii="Times New Roman" w:hAnsi="Times New Roman" w:cs="Times New Roman"/>
          <w:sz w:val="28"/>
          <w:szCs w:val="28"/>
        </w:rPr>
      </w:pPr>
      <w:r w:rsidRPr="000C553F">
        <w:rPr>
          <w:rFonts w:ascii="Times New Roman" w:hAnsi="Times New Roman" w:cs="Times New Roman"/>
          <w:sz w:val="28"/>
          <w:szCs w:val="28"/>
        </w:rPr>
        <w:t>Толкачева Л.Ю. «Слабое звено». // Школьные игры и конкурсы. – М. - 2006. - № 1.</w:t>
      </w:r>
    </w:p>
    <w:p w:rsidR="00C15388" w:rsidRPr="000C553F" w:rsidRDefault="00C15388" w:rsidP="00437438">
      <w:pPr>
        <w:pStyle w:val="a3"/>
        <w:numPr>
          <w:ilvl w:val="0"/>
          <w:numId w:val="15"/>
        </w:numPr>
        <w:spacing w:after="0" w:line="360" w:lineRule="auto"/>
        <w:ind w:left="714" w:hanging="357"/>
        <w:jc w:val="both"/>
        <w:rPr>
          <w:rFonts w:ascii="Times New Roman" w:hAnsi="Times New Roman" w:cs="Times New Roman"/>
          <w:sz w:val="28"/>
          <w:szCs w:val="28"/>
        </w:rPr>
      </w:pPr>
      <w:proofErr w:type="spellStart"/>
      <w:r w:rsidRPr="000C553F">
        <w:rPr>
          <w:rFonts w:ascii="Times New Roman" w:hAnsi="Times New Roman" w:cs="Times New Roman"/>
          <w:sz w:val="28"/>
          <w:szCs w:val="28"/>
        </w:rPr>
        <w:t>Халилуллина</w:t>
      </w:r>
      <w:proofErr w:type="spellEnd"/>
      <w:r w:rsidRPr="000C553F">
        <w:rPr>
          <w:rFonts w:ascii="Times New Roman" w:hAnsi="Times New Roman" w:cs="Times New Roman"/>
          <w:sz w:val="28"/>
          <w:szCs w:val="28"/>
        </w:rPr>
        <w:t xml:space="preserve"> В.А. Огонь и человек. // Досуг в школе. – М. – 2006. - № 3.</w:t>
      </w:r>
    </w:p>
    <w:p w:rsidR="00332DAF" w:rsidRPr="00332DAF" w:rsidRDefault="00332DAF" w:rsidP="00332DAF">
      <w:pPr>
        <w:pStyle w:val="a3"/>
        <w:keepNext/>
        <w:spacing w:after="0" w:line="360" w:lineRule="auto"/>
        <w:jc w:val="center"/>
        <w:outlineLvl w:val="1"/>
        <w:rPr>
          <w:rFonts w:ascii="Times New Roman" w:eastAsia="Times New Roman" w:hAnsi="Times New Roman" w:cs="Times New Roman"/>
          <w:sz w:val="28"/>
          <w:szCs w:val="28"/>
        </w:rPr>
      </w:pPr>
      <w:r w:rsidRPr="00332DAF">
        <w:rPr>
          <w:rFonts w:ascii="Times New Roman" w:eastAsia="Times New Roman" w:hAnsi="Times New Roman" w:cs="Times New Roman"/>
          <w:sz w:val="28"/>
          <w:szCs w:val="28"/>
        </w:rPr>
        <w:lastRenderedPageBreak/>
        <w:t>Муниципальное учреждение дополнительного образования</w:t>
      </w:r>
    </w:p>
    <w:p w:rsidR="00332DAF" w:rsidRPr="00332DAF" w:rsidRDefault="00332DAF" w:rsidP="00332DAF">
      <w:pPr>
        <w:pStyle w:val="a3"/>
        <w:keepNext/>
        <w:spacing w:after="0" w:line="360" w:lineRule="auto"/>
        <w:jc w:val="center"/>
        <w:outlineLvl w:val="1"/>
        <w:rPr>
          <w:rFonts w:ascii="Times New Roman" w:eastAsia="Times New Roman" w:hAnsi="Times New Roman" w:cs="Times New Roman"/>
          <w:sz w:val="28"/>
          <w:szCs w:val="28"/>
        </w:rPr>
      </w:pPr>
      <w:r w:rsidRPr="00332DAF">
        <w:rPr>
          <w:rFonts w:ascii="Times New Roman" w:eastAsia="Times New Roman" w:hAnsi="Times New Roman" w:cs="Times New Roman"/>
          <w:sz w:val="28"/>
          <w:szCs w:val="28"/>
        </w:rPr>
        <w:t>«Детская школа искусств «Гармония» п</w:t>
      </w:r>
      <w:proofErr w:type="gramStart"/>
      <w:r w:rsidRPr="00332DAF">
        <w:rPr>
          <w:rFonts w:ascii="Times New Roman" w:eastAsia="Times New Roman" w:hAnsi="Times New Roman" w:cs="Times New Roman"/>
          <w:sz w:val="28"/>
          <w:szCs w:val="28"/>
        </w:rPr>
        <w:t>.Г</w:t>
      </w:r>
      <w:proofErr w:type="gramEnd"/>
      <w:r w:rsidRPr="00332DAF">
        <w:rPr>
          <w:rFonts w:ascii="Times New Roman" w:eastAsia="Times New Roman" w:hAnsi="Times New Roman" w:cs="Times New Roman"/>
          <w:sz w:val="28"/>
          <w:szCs w:val="28"/>
        </w:rPr>
        <w:t>айны</w:t>
      </w:r>
    </w:p>
    <w:p w:rsidR="00332DAF" w:rsidRPr="00332DAF" w:rsidRDefault="00332DAF" w:rsidP="00332DAF">
      <w:pPr>
        <w:pStyle w:val="a3"/>
        <w:keepNext/>
        <w:spacing w:after="0" w:line="360" w:lineRule="auto"/>
        <w:outlineLvl w:val="1"/>
        <w:rPr>
          <w:rFonts w:ascii="Times New Roman" w:eastAsia="Times New Roman" w:hAnsi="Times New Roman" w:cs="Times New Roman"/>
          <w:sz w:val="28"/>
          <w:szCs w:val="28"/>
        </w:rPr>
      </w:pPr>
    </w:p>
    <w:p w:rsidR="00332DAF" w:rsidRPr="00332DAF" w:rsidRDefault="00332DAF" w:rsidP="00332DAF">
      <w:pPr>
        <w:pStyle w:val="a3"/>
        <w:keepNext/>
        <w:spacing w:after="0" w:line="360" w:lineRule="auto"/>
        <w:outlineLvl w:val="1"/>
        <w:rPr>
          <w:rFonts w:ascii="Times New Roman" w:eastAsia="Times New Roman" w:hAnsi="Times New Roman" w:cs="Times New Roman"/>
          <w:sz w:val="28"/>
          <w:szCs w:val="28"/>
        </w:rPr>
      </w:pPr>
    </w:p>
    <w:p w:rsidR="00332DAF" w:rsidRPr="00332DAF" w:rsidRDefault="00332DAF" w:rsidP="00332DAF">
      <w:pPr>
        <w:pStyle w:val="a3"/>
        <w:keepNext/>
        <w:spacing w:after="0" w:line="360" w:lineRule="auto"/>
        <w:jc w:val="right"/>
        <w:outlineLvl w:val="1"/>
        <w:rPr>
          <w:rFonts w:ascii="Times New Roman" w:eastAsia="Times New Roman" w:hAnsi="Times New Roman" w:cs="Times New Roman"/>
          <w:sz w:val="28"/>
          <w:szCs w:val="28"/>
        </w:rPr>
      </w:pPr>
      <w:r w:rsidRPr="00332DAF">
        <w:rPr>
          <w:rFonts w:ascii="Times New Roman" w:eastAsia="Times New Roman" w:hAnsi="Times New Roman" w:cs="Times New Roman"/>
          <w:sz w:val="28"/>
          <w:szCs w:val="28"/>
        </w:rPr>
        <w:t xml:space="preserve">Утверждаю </w:t>
      </w:r>
    </w:p>
    <w:p w:rsidR="00332DAF" w:rsidRPr="00332DAF" w:rsidRDefault="00332DAF" w:rsidP="00332DAF">
      <w:pPr>
        <w:pStyle w:val="a3"/>
        <w:keepNext/>
        <w:spacing w:after="0" w:line="360" w:lineRule="auto"/>
        <w:jc w:val="right"/>
        <w:outlineLvl w:val="1"/>
        <w:rPr>
          <w:rFonts w:ascii="Times New Roman" w:eastAsia="Times New Roman" w:hAnsi="Times New Roman" w:cs="Times New Roman"/>
          <w:sz w:val="28"/>
          <w:szCs w:val="28"/>
        </w:rPr>
      </w:pPr>
      <w:r w:rsidRPr="00332DAF">
        <w:rPr>
          <w:rFonts w:ascii="Times New Roman" w:eastAsia="Times New Roman" w:hAnsi="Times New Roman" w:cs="Times New Roman"/>
          <w:sz w:val="28"/>
          <w:szCs w:val="28"/>
        </w:rPr>
        <w:t>МБУ ДО «ДШИ «Гармония» п</w:t>
      </w:r>
      <w:proofErr w:type="gramStart"/>
      <w:r w:rsidRPr="00332DAF">
        <w:rPr>
          <w:rFonts w:ascii="Times New Roman" w:eastAsia="Times New Roman" w:hAnsi="Times New Roman" w:cs="Times New Roman"/>
          <w:sz w:val="28"/>
          <w:szCs w:val="28"/>
        </w:rPr>
        <w:t>.Г</w:t>
      </w:r>
      <w:proofErr w:type="gramEnd"/>
      <w:r w:rsidRPr="00332DAF">
        <w:rPr>
          <w:rFonts w:ascii="Times New Roman" w:eastAsia="Times New Roman" w:hAnsi="Times New Roman" w:cs="Times New Roman"/>
          <w:sz w:val="28"/>
          <w:szCs w:val="28"/>
        </w:rPr>
        <w:t>айны</w:t>
      </w:r>
    </w:p>
    <w:p w:rsidR="00332DAF" w:rsidRPr="00332DAF" w:rsidRDefault="00332DAF" w:rsidP="00332DAF">
      <w:pPr>
        <w:pStyle w:val="a3"/>
        <w:keepNext/>
        <w:spacing w:after="0" w:line="360" w:lineRule="auto"/>
        <w:jc w:val="right"/>
        <w:outlineLvl w:val="1"/>
        <w:rPr>
          <w:rFonts w:ascii="Times New Roman" w:eastAsia="Times New Roman" w:hAnsi="Times New Roman" w:cs="Times New Roman"/>
          <w:sz w:val="28"/>
          <w:szCs w:val="28"/>
        </w:rPr>
      </w:pPr>
      <w:r w:rsidRPr="00332DAF">
        <w:rPr>
          <w:rFonts w:ascii="Times New Roman" w:eastAsia="Times New Roman" w:hAnsi="Times New Roman" w:cs="Times New Roman"/>
          <w:sz w:val="28"/>
          <w:szCs w:val="28"/>
        </w:rPr>
        <w:t>__________________Е.В. Атькова</w:t>
      </w:r>
    </w:p>
    <w:p w:rsidR="00332DAF" w:rsidRPr="00332DAF" w:rsidRDefault="00332DAF" w:rsidP="00332DAF">
      <w:pPr>
        <w:pStyle w:val="a3"/>
        <w:keepNext/>
        <w:spacing w:after="0" w:line="360" w:lineRule="auto"/>
        <w:jc w:val="right"/>
        <w:outlineLvl w:val="1"/>
        <w:rPr>
          <w:rFonts w:ascii="Times New Roman" w:eastAsia="Times New Roman" w:hAnsi="Times New Roman" w:cs="Times New Roman"/>
          <w:sz w:val="28"/>
          <w:szCs w:val="28"/>
        </w:rPr>
      </w:pPr>
      <w:r w:rsidRPr="00332DAF">
        <w:rPr>
          <w:rFonts w:ascii="Times New Roman" w:eastAsia="Times New Roman" w:hAnsi="Times New Roman" w:cs="Times New Roman"/>
          <w:sz w:val="28"/>
          <w:szCs w:val="28"/>
        </w:rPr>
        <w:t>«____»____________2016г.</w:t>
      </w:r>
    </w:p>
    <w:p w:rsidR="00332DAF" w:rsidRPr="00332DAF" w:rsidRDefault="00332DAF" w:rsidP="00332DAF">
      <w:pPr>
        <w:pStyle w:val="a3"/>
        <w:keepNext/>
        <w:spacing w:after="0" w:line="360" w:lineRule="auto"/>
        <w:jc w:val="right"/>
        <w:outlineLvl w:val="1"/>
        <w:rPr>
          <w:rFonts w:ascii="Times New Roman" w:eastAsia="Times New Roman" w:hAnsi="Times New Roman" w:cs="Times New Roman"/>
          <w:sz w:val="28"/>
          <w:szCs w:val="28"/>
        </w:rPr>
      </w:pPr>
    </w:p>
    <w:p w:rsidR="00332DAF" w:rsidRPr="00332DAF" w:rsidRDefault="00332DAF" w:rsidP="00332DAF">
      <w:pPr>
        <w:pStyle w:val="a3"/>
        <w:keepNext/>
        <w:spacing w:after="0" w:line="360" w:lineRule="auto"/>
        <w:outlineLvl w:val="1"/>
        <w:rPr>
          <w:rFonts w:ascii="Times New Roman" w:eastAsia="Times New Roman" w:hAnsi="Times New Roman" w:cs="Times New Roman"/>
          <w:sz w:val="28"/>
          <w:szCs w:val="28"/>
        </w:rPr>
      </w:pPr>
    </w:p>
    <w:p w:rsidR="00332DAF" w:rsidRPr="00332DAF" w:rsidRDefault="00332DAF" w:rsidP="00332DAF">
      <w:pPr>
        <w:pStyle w:val="a3"/>
        <w:keepNext/>
        <w:spacing w:after="0" w:line="360" w:lineRule="auto"/>
        <w:outlineLvl w:val="1"/>
        <w:rPr>
          <w:rFonts w:ascii="Times New Roman" w:eastAsia="Times New Roman" w:hAnsi="Times New Roman" w:cs="Times New Roman"/>
          <w:sz w:val="28"/>
          <w:szCs w:val="28"/>
        </w:rPr>
      </w:pPr>
    </w:p>
    <w:p w:rsidR="00332DAF" w:rsidRPr="00332DAF" w:rsidRDefault="00332DAF" w:rsidP="00332DAF">
      <w:pPr>
        <w:pStyle w:val="a3"/>
        <w:keepNext/>
        <w:spacing w:after="0" w:line="360" w:lineRule="auto"/>
        <w:jc w:val="center"/>
        <w:outlineLvl w:val="1"/>
        <w:rPr>
          <w:rFonts w:ascii="Times New Roman" w:eastAsia="Times New Roman" w:hAnsi="Times New Roman" w:cs="Times New Roman"/>
          <w:sz w:val="28"/>
          <w:szCs w:val="28"/>
        </w:rPr>
      </w:pPr>
      <w:r w:rsidRPr="00332DAF">
        <w:rPr>
          <w:rFonts w:ascii="Times New Roman" w:eastAsia="Times New Roman" w:hAnsi="Times New Roman" w:cs="Times New Roman"/>
          <w:sz w:val="28"/>
          <w:szCs w:val="28"/>
        </w:rPr>
        <w:t>Дополнительная общеразвивающая программа</w:t>
      </w:r>
    </w:p>
    <w:p w:rsidR="00332DAF" w:rsidRPr="00332DAF" w:rsidRDefault="00332DAF" w:rsidP="00332DAF">
      <w:pPr>
        <w:pStyle w:val="a3"/>
        <w:keepNext/>
        <w:spacing w:after="0" w:line="360" w:lineRule="auto"/>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«Игровая студия «</w:t>
      </w:r>
      <w:proofErr w:type="spellStart"/>
      <w:r>
        <w:rPr>
          <w:rFonts w:ascii="Times New Roman" w:eastAsia="Times New Roman" w:hAnsi="Times New Roman" w:cs="Times New Roman"/>
          <w:b/>
          <w:sz w:val="28"/>
          <w:szCs w:val="28"/>
        </w:rPr>
        <w:t>Любознайки</w:t>
      </w:r>
      <w:proofErr w:type="spellEnd"/>
      <w:r>
        <w:rPr>
          <w:rFonts w:ascii="Times New Roman" w:eastAsia="Times New Roman" w:hAnsi="Times New Roman" w:cs="Times New Roman"/>
          <w:b/>
          <w:sz w:val="28"/>
          <w:szCs w:val="28"/>
        </w:rPr>
        <w:t>»</w:t>
      </w:r>
    </w:p>
    <w:p w:rsidR="00332DAF" w:rsidRPr="00332DAF" w:rsidRDefault="00332DAF" w:rsidP="00332DAF">
      <w:pPr>
        <w:pStyle w:val="a3"/>
        <w:keepNext/>
        <w:spacing w:after="0" w:line="360" w:lineRule="auto"/>
        <w:jc w:val="center"/>
        <w:outlineLvl w:val="1"/>
        <w:rPr>
          <w:rFonts w:ascii="Times New Roman" w:eastAsia="Times New Roman" w:hAnsi="Times New Roman" w:cs="Times New Roman"/>
          <w:sz w:val="28"/>
          <w:szCs w:val="28"/>
        </w:rPr>
      </w:pPr>
      <w:r w:rsidRPr="00332DAF">
        <w:rPr>
          <w:rFonts w:ascii="Times New Roman" w:eastAsia="Times New Roman" w:hAnsi="Times New Roman" w:cs="Times New Roman"/>
          <w:sz w:val="28"/>
          <w:szCs w:val="28"/>
        </w:rPr>
        <w:t>( стартовый уровень</w:t>
      </w:r>
      <w:proofErr w:type="gramStart"/>
      <w:r w:rsidRPr="00332DAF">
        <w:rPr>
          <w:rFonts w:ascii="Times New Roman" w:eastAsia="Times New Roman" w:hAnsi="Times New Roman" w:cs="Times New Roman"/>
          <w:sz w:val="28"/>
          <w:szCs w:val="28"/>
        </w:rPr>
        <w:t xml:space="preserve"> )</w:t>
      </w:r>
      <w:proofErr w:type="gramEnd"/>
    </w:p>
    <w:p w:rsidR="00332DAF" w:rsidRPr="00332DAF" w:rsidRDefault="00332DAF" w:rsidP="00332DAF">
      <w:pPr>
        <w:pStyle w:val="a3"/>
        <w:keepNext/>
        <w:spacing w:after="0" w:line="360" w:lineRule="auto"/>
        <w:jc w:val="center"/>
        <w:outlineLvl w:val="1"/>
        <w:rPr>
          <w:rFonts w:ascii="Times New Roman" w:eastAsia="Times New Roman" w:hAnsi="Times New Roman" w:cs="Times New Roman"/>
          <w:sz w:val="28"/>
          <w:szCs w:val="28"/>
        </w:rPr>
      </w:pPr>
      <w:r w:rsidRPr="00332DAF">
        <w:rPr>
          <w:rFonts w:ascii="Times New Roman" w:eastAsia="Times New Roman" w:hAnsi="Times New Roman" w:cs="Times New Roman"/>
          <w:sz w:val="28"/>
          <w:szCs w:val="28"/>
        </w:rPr>
        <w:t>Срок реализации – 1 год</w:t>
      </w:r>
    </w:p>
    <w:p w:rsidR="00332DAF" w:rsidRPr="00332DAF" w:rsidRDefault="00332DAF" w:rsidP="00332DAF">
      <w:pPr>
        <w:pStyle w:val="a3"/>
        <w:keepNext/>
        <w:spacing w:after="0" w:line="360" w:lineRule="auto"/>
        <w:jc w:val="center"/>
        <w:outlineLvl w:val="1"/>
        <w:rPr>
          <w:rFonts w:ascii="Times New Roman" w:eastAsia="Times New Roman" w:hAnsi="Times New Roman" w:cs="Times New Roman"/>
          <w:sz w:val="28"/>
          <w:szCs w:val="28"/>
        </w:rPr>
      </w:pPr>
      <w:r w:rsidRPr="00332DAF">
        <w:rPr>
          <w:rFonts w:ascii="Times New Roman" w:eastAsia="Times New Roman" w:hAnsi="Times New Roman" w:cs="Times New Roman"/>
          <w:sz w:val="28"/>
          <w:szCs w:val="28"/>
        </w:rPr>
        <w:t xml:space="preserve">Направленность – </w:t>
      </w:r>
      <w:r>
        <w:rPr>
          <w:rFonts w:ascii="Times New Roman" w:eastAsia="Times New Roman" w:hAnsi="Times New Roman" w:cs="Times New Roman"/>
          <w:sz w:val="28"/>
          <w:szCs w:val="28"/>
        </w:rPr>
        <w:t>социально-педагогическая</w:t>
      </w:r>
    </w:p>
    <w:p w:rsidR="00332DAF" w:rsidRPr="00332DAF" w:rsidRDefault="00332DAF" w:rsidP="00332DAF">
      <w:pPr>
        <w:pStyle w:val="a3"/>
        <w:keepNext/>
        <w:spacing w:after="0" w:line="360" w:lineRule="auto"/>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Возраст обучающихся: 7 – 10</w:t>
      </w:r>
      <w:r w:rsidRPr="00332DAF">
        <w:rPr>
          <w:rFonts w:ascii="Times New Roman" w:eastAsia="Times New Roman" w:hAnsi="Times New Roman" w:cs="Times New Roman"/>
          <w:sz w:val="28"/>
          <w:szCs w:val="28"/>
        </w:rPr>
        <w:t xml:space="preserve"> лет</w:t>
      </w:r>
    </w:p>
    <w:p w:rsidR="00332DAF" w:rsidRPr="00332DAF" w:rsidRDefault="00332DAF" w:rsidP="00332DAF">
      <w:pPr>
        <w:pStyle w:val="a3"/>
        <w:keepNext/>
        <w:spacing w:after="0" w:line="360" w:lineRule="auto"/>
        <w:jc w:val="center"/>
        <w:outlineLvl w:val="1"/>
        <w:rPr>
          <w:rFonts w:ascii="Times New Roman" w:eastAsia="Times New Roman" w:hAnsi="Times New Roman" w:cs="Times New Roman"/>
          <w:sz w:val="28"/>
          <w:szCs w:val="28"/>
        </w:rPr>
      </w:pPr>
    </w:p>
    <w:p w:rsidR="00332DAF" w:rsidRPr="00332DAF" w:rsidRDefault="00332DAF" w:rsidP="00332DAF">
      <w:pPr>
        <w:pStyle w:val="a3"/>
        <w:keepNext/>
        <w:spacing w:after="0" w:line="360" w:lineRule="auto"/>
        <w:outlineLvl w:val="1"/>
        <w:rPr>
          <w:rFonts w:ascii="Times New Roman" w:eastAsia="Times New Roman" w:hAnsi="Times New Roman" w:cs="Times New Roman"/>
          <w:sz w:val="28"/>
          <w:szCs w:val="28"/>
        </w:rPr>
      </w:pPr>
    </w:p>
    <w:p w:rsidR="00332DAF" w:rsidRPr="00332DAF" w:rsidRDefault="00332DAF" w:rsidP="00332DAF">
      <w:pPr>
        <w:pStyle w:val="a3"/>
        <w:keepNext/>
        <w:spacing w:after="0" w:line="360" w:lineRule="auto"/>
        <w:jc w:val="right"/>
        <w:outlineLvl w:val="1"/>
        <w:rPr>
          <w:rFonts w:ascii="Times New Roman" w:eastAsia="Times New Roman" w:hAnsi="Times New Roman" w:cs="Times New Roman"/>
          <w:sz w:val="28"/>
          <w:szCs w:val="28"/>
        </w:rPr>
      </w:pPr>
      <w:r w:rsidRPr="00332DAF">
        <w:rPr>
          <w:rFonts w:ascii="Times New Roman" w:eastAsia="Times New Roman" w:hAnsi="Times New Roman" w:cs="Times New Roman"/>
          <w:sz w:val="28"/>
          <w:szCs w:val="28"/>
        </w:rPr>
        <w:t>Педагог дополнительного образования</w:t>
      </w:r>
    </w:p>
    <w:p w:rsidR="00332DAF" w:rsidRPr="00332DAF" w:rsidRDefault="00332DAF" w:rsidP="00332DAF">
      <w:pPr>
        <w:pStyle w:val="a3"/>
        <w:keepNext/>
        <w:spacing w:after="0" w:line="360" w:lineRule="auto"/>
        <w:jc w:val="right"/>
        <w:outlineLvl w:val="1"/>
        <w:rPr>
          <w:rFonts w:ascii="Times New Roman" w:eastAsia="Times New Roman" w:hAnsi="Times New Roman" w:cs="Times New Roman"/>
          <w:sz w:val="28"/>
          <w:szCs w:val="28"/>
        </w:rPr>
      </w:pPr>
      <w:r w:rsidRPr="00332DAF">
        <w:rPr>
          <w:rFonts w:ascii="Times New Roman" w:eastAsia="Times New Roman" w:hAnsi="Times New Roman" w:cs="Times New Roman"/>
          <w:sz w:val="28"/>
          <w:szCs w:val="28"/>
        </w:rPr>
        <w:t>Исаева Наталья Ивановна</w:t>
      </w:r>
    </w:p>
    <w:p w:rsidR="00332DAF" w:rsidRPr="00332DAF" w:rsidRDefault="00332DAF" w:rsidP="00332DAF">
      <w:pPr>
        <w:pStyle w:val="a3"/>
        <w:keepNext/>
        <w:spacing w:after="0" w:line="360" w:lineRule="auto"/>
        <w:jc w:val="center"/>
        <w:outlineLvl w:val="1"/>
        <w:rPr>
          <w:rFonts w:ascii="Times New Roman" w:eastAsia="Times New Roman" w:hAnsi="Times New Roman" w:cs="Times New Roman"/>
          <w:sz w:val="28"/>
          <w:szCs w:val="28"/>
        </w:rPr>
      </w:pPr>
    </w:p>
    <w:p w:rsidR="00332DAF" w:rsidRPr="00332DAF" w:rsidRDefault="00332DAF" w:rsidP="00332DAF">
      <w:pPr>
        <w:pStyle w:val="a3"/>
        <w:keepNext/>
        <w:spacing w:after="0" w:line="360" w:lineRule="auto"/>
        <w:jc w:val="center"/>
        <w:outlineLvl w:val="1"/>
        <w:rPr>
          <w:rFonts w:ascii="Times New Roman" w:eastAsia="Times New Roman" w:hAnsi="Times New Roman" w:cs="Times New Roman"/>
          <w:sz w:val="28"/>
          <w:szCs w:val="28"/>
        </w:rPr>
      </w:pPr>
    </w:p>
    <w:p w:rsidR="00332DAF" w:rsidRPr="00332DAF" w:rsidRDefault="00332DAF" w:rsidP="00332DAF">
      <w:pPr>
        <w:pStyle w:val="a3"/>
        <w:keepNext/>
        <w:spacing w:after="0" w:line="360" w:lineRule="auto"/>
        <w:jc w:val="center"/>
        <w:outlineLvl w:val="1"/>
        <w:rPr>
          <w:rFonts w:ascii="Times New Roman" w:eastAsia="Times New Roman" w:hAnsi="Times New Roman" w:cs="Times New Roman"/>
          <w:sz w:val="28"/>
          <w:szCs w:val="28"/>
        </w:rPr>
      </w:pPr>
    </w:p>
    <w:p w:rsidR="00332DAF" w:rsidRPr="00332DAF" w:rsidRDefault="00332DAF" w:rsidP="00332DAF">
      <w:pPr>
        <w:pStyle w:val="a3"/>
        <w:keepNext/>
        <w:spacing w:after="0" w:line="360" w:lineRule="auto"/>
        <w:outlineLvl w:val="1"/>
        <w:rPr>
          <w:rFonts w:ascii="Times New Roman" w:eastAsia="Times New Roman" w:hAnsi="Times New Roman" w:cs="Times New Roman"/>
          <w:sz w:val="28"/>
          <w:szCs w:val="28"/>
        </w:rPr>
      </w:pPr>
    </w:p>
    <w:p w:rsidR="00332DAF" w:rsidRPr="00332DAF" w:rsidRDefault="00332DAF" w:rsidP="00332DAF">
      <w:pPr>
        <w:pStyle w:val="a3"/>
        <w:keepNext/>
        <w:spacing w:after="0" w:line="360" w:lineRule="auto"/>
        <w:outlineLvl w:val="1"/>
        <w:rPr>
          <w:rFonts w:ascii="Times New Roman" w:eastAsia="Times New Roman" w:hAnsi="Times New Roman" w:cs="Times New Roman"/>
          <w:sz w:val="28"/>
          <w:szCs w:val="28"/>
        </w:rPr>
      </w:pPr>
    </w:p>
    <w:p w:rsidR="00332DAF" w:rsidRPr="00332DAF" w:rsidRDefault="00332DAF" w:rsidP="00332DAF">
      <w:pPr>
        <w:pStyle w:val="a3"/>
        <w:keepNext/>
        <w:spacing w:after="0" w:line="360" w:lineRule="auto"/>
        <w:outlineLvl w:val="1"/>
        <w:rPr>
          <w:rFonts w:ascii="Times New Roman" w:eastAsia="Times New Roman" w:hAnsi="Times New Roman" w:cs="Times New Roman"/>
          <w:sz w:val="28"/>
          <w:szCs w:val="28"/>
        </w:rPr>
      </w:pPr>
    </w:p>
    <w:p w:rsidR="00332DAF" w:rsidRPr="00332DAF" w:rsidRDefault="00332DAF" w:rsidP="00332DAF">
      <w:pPr>
        <w:keepNext/>
        <w:spacing w:after="0" w:line="360" w:lineRule="auto"/>
        <w:ind w:left="360"/>
        <w:jc w:val="center"/>
        <w:outlineLvl w:val="1"/>
        <w:rPr>
          <w:rFonts w:ascii="Times New Roman" w:eastAsia="Times New Roman" w:hAnsi="Times New Roman" w:cs="Times New Roman"/>
          <w:sz w:val="28"/>
          <w:szCs w:val="28"/>
        </w:rPr>
      </w:pPr>
    </w:p>
    <w:p w:rsidR="00332DAF" w:rsidRPr="00332DAF" w:rsidRDefault="00332DAF" w:rsidP="00332DAF">
      <w:pPr>
        <w:pStyle w:val="a3"/>
        <w:keepNext/>
        <w:spacing w:after="0" w:line="360" w:lineRule="auto"/>
        <w:outlineLvl w:val="1"/>
        <w:rPr>
          <w:rFonts w:ascii="Times New Roman" w:eastAsia="Times New Roman" w:hAnsi="Times New Roman" w:cs="Times New Roman"/>
          <w:sz w:val="28"/>
          <w:szCs w:val="28"/>
        </w:rPr>
      </w:pPr>
    </w:p>
    <w:p w:rsidR="00332DAF" w:rsidRDefault="00332DAF" w:rsidP="00332DAF">
      <w:pPr>
        <w:pStyle w:val="a3"/>
        <w:keepNext/>
        <w:spacing w:after="0" w:line="360" w:lineRule="auto"/>
        <w:jc w:val="center"/>
        <w:outlineLvl w:val="1"/>
        <w:rPr>
          <w:rFonts w:ascii="Times New Roman" w:eastAsia="Times New Roman" w:hAnsi="Times New Roman" w:cs="Times New Roman"/>
          <w:sz w:val="28"/>
          <w:szCs w:val="28"/>
        </w:rPr>
      </w:pPr>
      <w:r w:rsidRPr="00332DAF">
        <w:rPr>
          <w:rFonts w:ascii="Times New Roman" w:eastAsia="Times New Roman" w:hAnsi="Times New Roman" w:cs="Times New Roman"/>
          <w:sz w:val="28"/>
          <w:szCs w:val="28"/>
        </w:rPr>
        <w:t>п.</w:t>
      </w:r>
      <w:r>
        <w:rPr>
          <w:rFonts w:ascii="Times New Roman" w:eastAsia="Times New Roman" w:hAnsi="Times New Roman" w:cs="Times New Roman"/>
          <w:sz w:val="28"/>
          <w:szCs w:val="28"/>
        </w:rPr>
        <w:t xml:space="preserve"> </w:t>
      </w:r>
      <w:r w:rsidRPr="00332DAF">
        <w:rPr>
          <w:rFonts w:ascii="Times New Roman" w:eastAsia="Times New Roman" w:hAnsi="Times New Roman" w:cs="Times New Roman"/>
          <w:sz w:val="28"/>
          <w:szCs w:val="28"/>
        </w:rPr>
        <w:t>Гайны, 2016г.</w:t>
      </w:r>
    </w:p>
    <w:p w:rsidR="00185214" w:rsidRPr="00332DAF" w:rsidRDefault="00185214" w:rsidP="00332DAF">
      <w:pPr>
        <w:pStyle w:val="a3"/>
        <w:keepNext/>
        <w:spacing w:after="0" w:line="360" w:lineRule="auto"/>
        <w:jc w:val="center"/>
        <w:outlineLvl w:val="1"/>
        <w:rPr>
          <w:rFonts w:ascii="Times New Roman" w:eastAsia="Times New Roman" w:hAnsi="Times New Roman" w:cs="Times New Roman"/>
          <w:sz w:val="28"/>
          <w:szCs w:val="28"/>
        </w:rPr>
      </w:pPr>
    </w:p>
    <w:p w:rsidR="000E6581" w:rsidRPr="00185214" w:rsidRDefault="000E6581" w:rsidP="000E6581">
      <w:pPr>
        <w:pStyle w:val="af"/>
        <w:jc w:val="center"/>
        <w:rPr>
          <w:b/>
          <w:sz w:val="28"/>
          <w:szCs w:val="28"/>
        </w:rPr>
      </w:pPr>
      <w:r w:rsidRPr="00185214">
        <w:rPr>
          <w:b/>
          <w:sz w:val="28"/>
          <w:szCs w:val="28"/>
        </w:rPr>
        <w:lastRenderedPageBreak/>
        <w:t>Рецензия</w:t>
      </w:r>
    </w:p>
    <w:p w:rsidR="000E6581" w:rsidRPr="00185214" w:rsidRDefault="000E6581" w:rsidP="000E6581">
      <w:pPr>
        <w:pStyle w:val="af"/>
        <w:jc w:val="center"/>
        <w:rPr>
          <w:b/>
          <w:sz w:val="28"/>
          <w:szCs w:val="28"/>
        </w:rPr>
      </w:pPr>
      <w:r w:rsidRPr="00185214">
        <w:rPr>
          <w:b/>
          <w:sz w:val="28"/>
          <w:szCs w:val="28"/>
        </w:rPr>
        <w:t>на дополнительную общеобразовательную программу</w:t>
      </w:r>
    </w:p>
    <w:p w:rsidR="000E6581" w:rsidRPr="00185214" w:rsidRDefault="000E6581" w:rsidP="000E6581">
      <w:pPr>
        <w:pStyle w:val="af"/>
        <w:jc w:val="center"/>
        <w:rPr>
          <w:b/>
          <w:sz w:val="28"/>
          <w:szCs w:val="28"/>
        </w:rPr>
      </w:pPr>
      <w:r w:rsidRPr="00185214">
        <w:rPr>
          <w:b/>
          <w:sz w:val="28"/>
          <w:szCs w:val="28"/>
        </w:rPr>
        <w:t>«</w:t>
      </w:r>
      <w:proofErr w:type="spellStart"/>
      <w:r w:rsidRPr="00185214">
        <w:rPr>
          <w:b/>
          <w:sz w:val="28"/>
          <w:szCs w:val="28"/>
        </w:rPr>
        <w:t>Любознайка</w:t>
      </w:r>
      <w:proofErr w:type="spellEnd"/>
      <w:r w:rsidRPr="00185214">
        <w:rPr>
          <w:b/>
          <w:sz w:val="28"/>
          <w:szCs w:val="28"/>
        </w:rPr>
        <w:t>»</w:t>
      </w:r>
    </w:p>
    <w:p w:rsidR="000E6581" w:rsidRPr="00185214" w:rsidRDefault="000E6581" w:rsidP="000E6581">
      <w:pPr>
        <w:pStyle w:val="af"/>
        <w:jc w:val="center"/>
        <w:rPr>
          <w:b/>
          <w:sz w:val="28"/>
          <w:szCs w:val="28"/>
        </w:rPr>
      </w:pPr>
    </w:p>
    <w:p w:rsidR="000E6581" w:rsidRPr="00185214" w:rsidRDefault="000E6581" w:rsidP="000E6581">
      <w:pPr>
        <w:pStyle w:val="af"/>
        <w:rPr>
          <w:sz w:val="28"/>
          <w:szCs w:val="28"/>
        </w:rPr>
      </w:pPr>
      <w:r w:rsidRPr="00185214">
        <w:rPr>
          <w:sz w:val="28"/>
          <w:szCs w:val="28"/>
        </w:rPr>
        <w:t>Педагог: Исаева Н.И.</w:t>
      </w:r>
    </w:p>
    <w:p w:rsidR="000E6581" w:rsidRPr="00185214" w:rsidRDefault="000E6581" w:rsidP="000E6581">
      <w:pPr>
        <w:pStyle w:val="af"/>
        <w:rPr>
          <w:sz w:val="28"/>
          <w:szCs w:val="28"/>
        </w:rPr>
      </w:pPr>
      <w:r w:rsidRPr="00185214">
        <w:rPr>
          <w:sz w:val="28"/>
          <w:szCs w:val="28"/>
        </w:rPr>
        <w:t>Учреждение, реализующее программу: Центр развития ДШИ «Гармония»</w:t>
      </w:r>
    </w:p>
    <w:p w:rsidR="000E6581" w:rsidRPr="00185214" w:rsidRDefault="000E6581" w:rsidP="000E6581">
      <w:pPr>
        <w:pStyle w:val="af"/>
        <w:rPr>
          <w:sz w:val="28"/>
          <w:szCs w:val="28"/>
        </w:rPr>
      </w:pPr>
      <w:r w:rsidRPr="00185214">
        <w:rPr>
          <w:sz w:val="28"/>
          <w:szCs w:val="28"/>
        </w:rPr>
        <w:t>Программа модифицированная</w:t>
      </w:r>
    </w:p>
    <w:p w:rsidR="000E6581" w:rsidRPr="00185214" w:rsidRDefault="000E6581" w:rsidP="000E6581">
      <w:pPr>
        <w:pStyle w:val="af"/>
        <w:rPr>
          <w:sz w:val="28"/>
          <w:szCs w:val="28"/>
        </w:rPr>
      </w:pPr>
      <w:r w:rsidRPr="00185214">
        <w:rPr>
          <w:sz w:val="28"/>
          <w:szCs w:val="28"/>
        </w:rPr>
        <w:t xml:space="preserve">Направленность </w:t>
      </w:r>
      <w:proofErr w:type="gramStart"/>
      <w:r w:rsidRPr="00185214">
        <w:rPr>
          <w:sz w:val="28"/>
          <w:szCs w:val="28"/>
        </w:rPr>
        <w:t>:с</w:t>
      </w:r>
      <w:proofErr w:type="gramEnd"/>
      <w:r w:rsidRPr="00185214">
        <w:rPr>
          <w:sz w:val="28"/>
          <w:szCs w:val="28"/>
        </w:rPr>
        <w:t>оциально-педагогическая</w:t>
      </w:r>
    </w:p>
    <w:p w:rsidR="000E6581" w:rsidRPr="00185214" w:rsidRDefault="000E6581" w:rsidP="000E6581">
      <w:pPr>
        <w:pStyle w:val="af"/>
        <w:rPr>
          <w:sz w:val="28"/>
          <w:szCs w:val="28"/>
        </w:rPr>
      </w:pPr>
      <w:r w:rsidRPr="00185214">
        <w:rPr>
          <w:sz w:val="28"/>
          <w:szCs w:val="28"/>
        </w:rPr>
        <w:t>Возраст детей: 7-10лет</w:t>
      </w:r>
    </w:p>
    <w:p w:rsidR="000E6581" w:rsidRPr="00185214" w:rsidRDefault="000E6581" w:rsidP="000E6581">
      <w:pPr>
        <w:pStyle w:val="af"/>
        <w:rPr>
          <w:sz w:val="28"/>
          <w:szCs w:val="28"/>
        </w:rPr>
      </w:pPr>
      <w:r w:rsidRPr="00185214">
        <w:rPr>
          <w:sz w:val="28"/>
          <w:szCs w:val="28"/>
        </w:rPr>
        <w:t>Срок реализации</w:t>
      </w:r>
      <w:proofErr w:type="gramStart"/>
      <w:r w:rsidRPr="00185214">
        <w:rPr>
          <w:sz w:val="28"/>
          <w:szCs w:val="28"/>
        </w:rPr>
        <w:t xml:space="preserve"> :</w:t>
      </w:r>
      <w:proofErr w:type="gramEnd"/>
      <w:r w:rsidRPr="00185214">
        <w:rPr>
          <w:sz w:val="28"/>
          <w:szCs w:val="28"/>
        </w:rPr>
        <w:t>1 год</w:t>
      </w:r>
    </w:p>
    <w:p w:rsidR="000E6581" w:rsidRPr="00185214" w:rsidRDefault="000E6581" w:rsidP="000E6581">
      <w:pPr>
        <w:pStyle w:val="af"/>
        <w:rPr>
          <w:sz w:val="28"/>
          <w:szCs w:val="28"/>
        </w:rPr>
      </w:pPr>
    </w:p>
    <w:p w:rsidR="000E6581" w:rsidRPr="00185214" w:rsidRDefault="000E6581" w:rsidP="000E6581">
      <w:pPr>
        <w:spacing w:after="0" w:line="360" w:lineRule="auto"/>
        <w:ind w:firstLine="567"/>
        <w:jc w:val="both"/>
        <w:rPr>
          <w:rFonts w:ascii="Times New Roman" w:hAnsi="Times New Roman" w:cs="Times New Roman"/>
          <w:sz w:val="28"/>
          <w:szCs w:val="28"/>
        </w:rPr>
      </w:pPr>
      <w:r w:rsidRPr="00185214">
        <w:rPr>
          <w:rFonts w:ascii="Times New Roman" w:eastAsia="Times New Roman" w:hAnsi="Times New Roman" w:cs="Times New Roman"/>
          <w:sz w:val="28"/>
          <w:szCs w:val="28"/>
        </w:rPr>
        <w:t xml:space="preserve">      Цель  программы  «</w:t>
      </w:r>
      <w:proofErr w:type="spellStart"/>
      <w:r w:rsidRPr="00185214">
        <w:rPr>
          <w:rFonts w:ascii="Times New Roman" w:hAnsi="Times New Roman" w:cs="Times New Roman"/>
          <w:sz w:val="28"/>
          <w:szCs w:val="28"/>
        </w:rPr>
        <w:t>Любознайка</w:t>
      </w:r>
      <w:proofErr w:type="spellEnd"/>
      <w:r w:rsidRPr="00185214">
        <w:rPr>
          <w:rFonts w:ascii="Times New Roman" w:eastAsia="Times New Roman" w:hAnsi="Times New Roman" w:cs="Times New Roman"/>
          <w:sz w:val="28"/>
          <w:szCs w:val="28"/>
        </w:rPr>
        <w:t xml:space="preserve">»- </w:t>
      </w:r>
      <w:r w:rsidRPr="00185214">
        <w:rPr>
          <w:rFonts w:ascii="Times New Roman" w:hAnsi="Times New Roman" w:cs="Times New Roman"/>
          <w:sz w:val="28"/>
          <w:szCs w:val="28"/>
        </w:rPr>
        <w:t>развивать личность ребенка посредством вовлечения его в различные области знаний через игровую деятельность.</w:t>
      </w:r>
    </w:p>
    <w:p w:rsidR="000E6581" w:rsidRPr="00185214" w:rsidRDefault="000E6581" w:rsidP="000E6581">
      <w:pPr>
        <w:pStyle w:val="af"/>
        <w:jc w:val="both"/>
        <w:rPr>
          <w:sz w:val="28"/>
          <w:szCs w:val="28"/>
        </w:rPr>
      </w:pPr>
      <w:r w:rsidRPr="00185214">
        <w:rPr>
          <w:rStyle w:val="c2"/>
          <w:color w:val="000000" w:themeColor="text1"/>
          <w:sz w:val="28"/>
          <w:szCs w:val="28"/>
        </w:rPr>
        <w:t xml:space="preserve">        Актуальност</w:t>
      </w:r>
      <w:proofErr w:type="gramStart"/>
      <w:r w:rsidRPr="00185214">
        <w:rPr>
          <w:rStyle w:val="c2"/>
          <w:color w:val="000000" w:themeColor="text1"/>
          <w:sz w:val="28"/>
          <w:szCs w:val="28"/>
        </w:rPr>
        <w:t>ь-</w:t>
      </w:r>
      <w:proofErr w:type="gramEnd"/>
      <w:r w:rsidRPr="00185214">
        <w:rPr>
          <w:rStyle w:val="c2"/>
          <w:color w:val="000000" w:themeColor="text1"/>
          <w:sz w:val="28"/>
          <w:szCs w:val="28"/>
        </w:rPr>
        <w:t xml:space="preserve"> </w:t>
      </w:r>
      <w:r w:rsidRPr="00185214">
        <w:rPr>
          <w:sz w:val="28"/>
          <w:szCs w:val="28"/>
        </w:rPr>
        <w:t>Развитие познавательных процессов необходимо в любом возрасте, но оптимальным является младший школьный возраст. Именно  в этом возрасте большую роль играет уровень развития таких познавательных процессов, как внимание, восприятие, наблюдение, воображение, память, мышление. Возможность ученика «переносить» учебное умение, сформированное на конкретном материале какого-либо предмета на более широкую область,  может быть использована при изучении других предметов.</w:t>
      </w:r>
      <w:r w:rsidRPr="00185214">
        <w:rPr>
          <w:i/>
          <w:iCs/>
          <w:sz w:val="28"/>
          <w:szCs w:val="28"/>
        </w:rPr>
        <w:t xml:space="preserve"> </w:t>
      </w:r>
      <w:r w:rsidRPr="00185214">
        <w:rPr>
          <w:iCs/>
          <w:sz w:val="28"/>
          <w:szCs w:val="28"/>
        </w:rPr>
        <w:t>Развитие ребенка</w:t>
      </w:r>
      <w:r w:rsidRPr="00185214">
        <w:rPr>
          <w:i/>
          <w:iCs/>
          <w:sz w:val="28"/>
          <w:szCs w:val="28"/>
        </w:rPr>
        <w:t xml:space="preserve"> </w:t>
      </w:r>
      <w:r w:rsidRPr="00185214">
        <w:rPr>
          <w:sz w:val="28"/>
          <w:szCs w:val="28"/>
        </w:rPr>
        <w:t>происходит только в процессе деятельности, причем, чем активнее деятельность, тем быстрее развитие.</w:t>
      </w:r>
    </w:p>
    <w:p w:rsidR="000E6581" w:rsidRPr="00185214" w:rsidRDefault="000E6581" w:rsidP="000E6581">
      <w:pPr>
        <w:pStyle w:val="af"/>
        <w:jc w:val="both"/>
        <w:rPr>
          <w:sz w:val="28"/>
          <w:szCs w:val="28"/>
        </w:rPr>
      </w:pPr>
      <w:r w:rsidRPr="00185214">
        <w:rPr>
          <w:sz w:val="28"/>
          <w:szCs w:val="28"/>
        </w:rPr>
        <w:t xml:space="preserve">       Данная программа рассчитана для детей 7 – 10 лет. Занятия проводятся в группах по 10-15 человек, количество групп – 3. Все группы занимаются по одному учебному плану, но для детей постарше подбираются более сложные задания.</w:t>
      </w:r>
    </w:p>
    <w:p w:rsidR="000E6581" w:rsidRPr="00185214" w:rsidRDefault="000E6581" w:rsidP="000E6581">
      <w:pPr>
        <w:pStyle w:val="af"/>
        <w:jc w:val="both"/>
        <w:rPr>
          <w:sz w:val="28"/>
          <w:szCs w:val="28"/>
        </w:rPr>
      </w:pPr>
      <w:r w:rsidRPr="00185214">
        <w:rPr>
          <w:sz w:val="28"/>
          <w:szCs w:val="28"/>
        </w:rPr>
        <w:t xml:space="preserve">   </w:t>
      </w:r>
      <w:r w:rsidRPr="00185214">
        <w:rPr>
          <w:rFonts w:eastAsia="Droid Sans Fallback"/>
          <w:b/>
          <w:kern w:val="1"/>
          <w:sz w:val="28"/>
          <w:szCs w:val="28"/>
          <w:lang w:eastAsia="zh-CN" w:bidi="hi-IN"/>
        </w:rPr>
        <w:t xml:space="preserve">      </w:t>
      </w:r>
      <w:r w:rsidRPr="00185214">
        <w:rPr>
          <w:sz w:val="28"/>
          <w:szCs w:val="28"/>
        </w:rPr>
        <w:t>Идея программы</w:t>
      </w:r>
      <w:r w:rsidRPr="00185214">
        <w:rPr>
          <w:b/>
          <w:sz w:val="28"/>
          <w:szCs w:val="28"/>
        </w:rPr>
        <w:t xml:space="preserve"> </w:t>
      </w:r>
      <w:r w:rsidRPr="00185214">
        <w:rPr>
          <w:sz w:val="28"/>
          <w:szCs w:val="28"/>
        </w:rPr>
        <w:t xml:space="preserve">соответствует логике имитационной технологии: воспроизведение разнообразных объектов жизненной реальности в игровой форме, эмоционально привлекательной для участников и совпадающей с детскими мотивами «мне интересно» и «я хочу участвовать».  </w:t>
      </w:r>
    </w:p>
    <w:p w:rsidR="00185214" w:rsidRPr="00185214" w:rsidRDefault="00185214" w:rsidP="000E6581">
      <w:pPr>
        <w:pStyle w:val="af"/>
        <w:jc w:val="both"/>
        <w:rPr>
          <w:sz w:val="28"/>
          <w:szCs w:val="28"/>
        </w:rPr>
      </w:pPr>
    </w:p>
    <w:p w:rsidR="000E6581" w:rsidRPr="00185214" w:rsidRDefault="000E6581" w:rsidP="000E6581">
      <w:pPr>
        <w:pStyle w:val="af"/>
        <w:jc w:val="both"/>
        <w:rPr>
          <w:sz w:val="28"/>
          <w:szCs w:val="28"/>
        </w:rPr>
      </w:pPr>
      <w:r w:rsidRPr="00185214">
        <w:rPr>
          <w:sz w:val="28"/>
          <w:szCs w:val="28"/>
        </w:rPr>
        <w:t xml:space="preserve">     Представленная программа содержит все структурные компоненты (титульный лист, пояснительная записка, календарный учебный график, учебный план, содержание, методическое обеспечение, список литературы). Пояснительная записка содержит  максимально полную информацию об основных идеях программы, их актуальности и предполагаемой востребованности; содержании предлагаемого детям образования, принципах организации процесса. Продолжительность занятий определяется их интенсивностью. </w:t>
      </w:r>
    </w:p>
    <w:p w:rsidR="000E6581" w:rsidRPr="00185214" w:rsidRDefault="000E6581" w:rsidP="000E6581">
      <w:pPr>
        <w:pStyle w:val="af"/>
        <w:jc w:val="both"/>
        <w:rPr>
          <w:sz w:val="28"/>
          <w:szCs w:val="28"/>
        </w:rPr>
      </w:pPr>
      <w:r w:rsidRPr="00185214">
        <w:rPr>
          <w:sz w:val="28"/>
          <w:szCs w:val="28"/>
        </w:rPr>
        <w:t xml:space="preserve">    </w:t>
      </w:r>
    </w:p>
    <w:p w:rsidR="00185214" w:rsidRPr="00185214" w:rsidRDefault="000E6581" w:rsidP="000E6581">
      <w:pPr>
        <w:pStyle w:val="af"/>
        <w:jc w:val="both"/>
        <w:rPr>
          <w:b/>
          <w:sz w:val="28"/>
          <w:szCs w:val="28"/>
        </w:rPr>
      </w:pPr>
      <w:r w:rsidRPr="00185214">
        <w:rPr>
          <w:sz w:val="28"/>
          <w:szCs w:val="28"/>
        </w:rPr>
        <w:t>В планируемых результатах сформулированы требования к знаниям и умениям, которые должен приобрести обучающийся в процессе занятий по программе «</w:t>
      </w:r>
      <w:proofErr w:type="spellStart"/>
      <w:r w:rsidRPr="00185214">
        <w:rPr>
          <w:sz w:val="28"/>
          <w:szCs w:val="28"/>
        </w:rPr>
        <w:t>Любознайка</w:t>
      </w:r>
      <w:proofErr w:type="spellEnd"/>
      <w:r w:rsidRPr="00185214">
        <w:rPr>
          <w:sz w:val="28"/>
          <w:szCs w:val="28"/>
        </w:rPr>
        <w:t>», компетенции и личностные качества, которые могут быть сформированы и развиты у детей в результате занятий по программе.</w:t>
      </w:r>
      <w:r w:rsidR="00185214" w:rsidRPr="00185214">
        <w:rPr>
          <w:b/>
          <w:sz w:val="28"/>
          <w:szCs w:val="28"/>
        </w:rPr>
        <w:t xml:space="preserve"> </w:t>
      </w:r>
    </w:p>
    <w:p w:rsidR="000E6581" w:rsidRPr="00185214" w:rsidRDefault="00185214" w:rsidP="000E6581">
      <w:pPr>
        <w:pStyle w:val="af"/>
        <w:jc w:val="both"/>
        <w:rPr>
          <w:sz w:val="28"/>
          <w:szCs w:val="28"/>
        </w:rPr>
      </w:pPr>
      <w:r w:rsidRPr="00185214">
        <w:rPr>
          <w:sz w:val="28"/>
          <w:szCs w:val="28"/>
        </w:rPr>
        <w:t xml:space="preserve">Формы отслеживания и фиксации образовательных результатов: журнал посещаемости, материал анкетирования и тестирования, протокол соревнований, </w:t>
      </w:r>
      <w:r w:rsidRPr="00185214">
        <w:rPr>
          <w:color w:val="000000"/>
          <w:sz w:val="28"/>
          <w:szCs w:val="28"/>
        </w:rPr>
        <w:t>познавательно-развлекательные программы, турниры,</w:t>
      </w:r>
      <w:r w:rsidRPr="00185214">
        <w:rPr>
          <w:color w:val="226644"/>
          <w:sz w:val="28"/>
          <w:szCs w:val="28"/>
        </w:rPr>
        <w:t> </w:t>
      </w:r>
      <w:r w:rsidRPr="00185214">
        <w:rPr>
          <w:color w:val="000000"/>
          <w:sz w:val="28"/>
          <w:szCs w:val="28"/>
        </w:rPr>
        <w:t xml:space="preserve">блиц - турнир по решению задач, познавательная </w:t>
      </w:r>
      <w:proofErr w:type="spellStart"/>
      <w:r w:rsidRPr="00185214">
        <w:rPr>
          <w:color w:val="000000"/>
          <w:sz w:val="28"/>
          <w:szCs w:val="28"/>
        </w:rPr>
        <w:t>конкурсно-игровая</w:t>
      </w:r>
      <w:proofErr w:type="spellEnd"/>
      <w:r w:rsidRPr="00185214">
        <w:rPr>
          <w:color w:val="000000"/>
          <w:sz w:val="28"/>
          <w:szCs w:val="28"/>
        </w:rPr>
        <w:t xml:space="preserve"> программа «Весёлый интеллектуал».</w:t>
      </w:r>
    </w:p>
    <w:p w:rsidR="000E6581" w:rsidRPr="00185214" w:rsidRDefault="000E6581" w:rsidP="000E6581">
      <w:pPr>
        <w:pStyle w:val="af"/>
        <w:jc w:val="both"/>
        <w:rPr>
          <w:sz w:val="28"/>
          <w:szCs w:val="28"/>
        </w:rPr>
      </w:pPr>
      <w:r w:rsidRPr="00185214">
        <w:rPr>
          <w:rFonts w:eastAsia="Calibri"/>
          <w:sz w:val="28"/>
          <w:szCs w:val="28"/>
        </w:rPr>
        <w:lastRenderedPageBreak/>
        <w:t xml:space="preserve">    </w:t>
      </w:r>
      <w:proofErr w:type="spellStart"/>
      <w:r w:rsidRPr="00185214">
        <w:rPr>
          <w:rFonts w:eastAsia="Calibri"/>
          <w:sz w:val="28"/>
          <w:szCs w:val="28"/>
        </w:rPr>
        <w:t>Учебно</w:t>
      </w:r>
      <w:proofErr w:type="spellEnd"/>
      <w:r w:rsidRPr="00185214">
        <w:rPr>
          <w:rFonts w:eastAsia="Calibri"/>
          <w:sz w:val="28"/>
          <w:szCs w:val="28"/>
        </w:rPr>
        <w:t xml:space="preserve"> – тематический план раскрывает последовательность изучения тем предполагаемого курса и количество часов на каждую из них.</w:t>
      </w:r>
      <w:r w:rsidRPr="00185214">
        <w:rPr>
          <w:color w:val="000000"/>
          <w:sz w:val="28"/>
          <w:szCs w:val="28"/>
          <w:shd w:val="clear" w:color="auto" w:fill="FFFFFF"/>
        </w:rPr>
        <w:t xml:space="preserve"> В содержательной части программы полно раскрываются основные темы занятий, их содержание обоснование</w:t>
      </w:r>
    </w:p>
    <w:p w:rsidR="000E6581" w:rsidRPr="00185214" w:rsidRDefault="000E6581" w:rsidP="000E6581">
      <w:pPr>
        <w:pStyle w:val="af"/>
        <w:jc w:val="both"/>
        <w:rPr>
          <w:sz w:val="28"/>
          <w:szCs w:val="28"/>
        </w:rPr>
      </w:pPr>
      <w:r w:rsidRPr="00185214">
        <w:rPr>
          <w:sz w:val="28"/>
          <w:szCs w:val="28"/>
        </w:rPr>
        <w:t xml:space="preserve">    Цели, задачи и способы их достижения в программе согласованы. Прилагаются контролирующие материалы для оценки планируемых результатов освоения программы. </w:t>
      </w:r>
      <w:r w:rsidRPr="00185214">
        <w:rPr>
          <w:sz w:val="28"/>
          <w:szCs w:val="28"/>
          <w:shd w:val="clear" w:color="auto" w:fill="FFFFFF"/>
        </w:rPr>
        <w:t>Материал изложен грамотно, доступно, профессионально, с учетом возрастных особенностей воспитанников.</w:t>
      </w:r>
      <w:r w:rsidRPr="00185214">
        <w:rPr>
          <w:sz w:val="28"/>
          <w:szCs w:val="28"/>
        </w:rPr>
        <w:t xml:space="preserve"> В программе предложен дидактический материал. Подробно прописан </w:t>
      </w:r>
      <w:r w:rsidRPr="00185214">
        <w:rPr>
          <w:bCs/>
          <w:sz w:val="28"/>
          <w:szCs w:val="28"/>
        </w:rPr>
        <w:t>мониторинг и оценка планируемых результатов.</w:t>
      </w:r>
    </w:p>
    <w:p w:rsidR="000E6581" w:rsidRPr="00185214" w:rsidRDefault="000E6581" w:rsidP="000E6581">
      <w:pPr>
        <w:pStyle w:val="af"/>
        <w:jc w:val="both"/>
        <w:rPr>
          <w:color w:val="000000"/>
          <w:sz w:val="28"/>
          <w:szCs w:val="28"/>
        </w:rPr>
      </w:pPr>
      <w:r w:rsidRPr="00185214">
        <w:rPr>
          <w:color w:val="000000"/>
          <w:sz w:val="28"/>
          <w:szCs w:val="28"/>
        </w:rPr>
        <w:t>Язык и стиль изложения материалов: четкий, ясный, доказательный и логичный.</w:t>
      </w:r>
    </w:p>
    <w:p w:rsidR="000E6581" w:rsidRPr="00185214" w:rsidRDefault="000E6581" w:rsidP="000E6581">
      <w:pPr>
        <w:pStyle w:val="af"/>
        <w:jc w:val="both"/>
        <w:rPr>
          <w:color w:val="000000"/>
          <w:sz w:val="28"/>
          <w:szCs w:val="28"/>
        </w:rPr>
      </w:pPr>
      <w:r w:rsidRPr="00185214">
        <w:rPr>
          <w:color w:val="000000"/>
          <w:sz w:val="28"/>
          <w:szCs w:val="28"/>
        </w:rPr>
        <w:t>Материалы программы соответствуют специфике дополнительного образования детей:</w:t>
      </w:r>
    </w:p>
    <w:p w:rsidR="000E6581" w:rsidRPr="00185214" w:rsidRDefault="000E6581" w:rsidP="000E6581">
      <w:pPr>
        <w:pStyle w:val="af"/>
        <w:jc w:val="both"/>
        <w:rPr>
          <w:color w:val="000000"/>
          <w:sz w:val="28"/>
          <w:szCs w:val="28"/>
        </w:rPr>
      </w:pPr>
      <w:r w:rsidRPr="00185214">
        <w:rPr>
          <w:color w:val="000000"/>
          <w:sz w:val="28"/>
          <w:szCs w:val="28"/>
        </w:rPr>
        <w:t xml:space="preserve">• стимулируют познавательную деятельность </w:t>
      </w:r>
      <w:proofErr w:type="gramStart"/>
      <w:r w:rsidRPr="00185214">
        <w:rPr>
          <w:color w:val="000000"/>
          <w:sz w:val="28"/>
          <w:szCs w:val="28"/>
        </w:rPr>
        <w:t>обучающегося</w:t>
      </w:r>
      <w:proofErr w:type="gramEnd"/>
      <w:r w:rsidRPr="00185214">
        <w:rPr>
          <w:color w:val="000000"/>
          <w:sz w:val="28"/>
          <w:szCs w:val="28"/>
        </w:rPr>
        <w:t>;</w:t>
      </w:r>
    </w:p>
    <w:p w:rsidR="000E6581" w:rsidRPr="00185214" w:rsidRDefault="000E6581" w:rsidP="000E6581">
      <w:pPr>
        <w:pStyle w:val="af"/>
        <w:jc w:val="both"/>
        <w:rPr>
          <w:color w:val="000000"/>
          <w:sz w:val="28"/>
          <w:szCs w:val="28"/>
        </w:rPr>
      </w:pPr>
      <w:r w:rsidRPr="00185214">
        <w:rPr>
          <w:color w:val="000000"/>
          <w:sz w:val="28"/>
          <w:szCs w:val="28"/>
        </w:rPr>
        <w:t>• способствуют развитию его коммуникативных навыков;</w:t>
      </w:r>
    </w:p>
    <w:p w:rsidR="000E6581" w:rsidRPr="00185214" w:rsidRDefault="000E6581" w:rsidP="000E6581">
      <w:pPr>
        <w:pStyle w:val="af"/>
        <w:jc w:val="both"/>
        <w:rPr>
          <w:color w:val="000000"/>
          <w:sz w:val="28"/>
          <w:szCs w:val="28"/>
        </w:rPr>
      </w:pPr>
      <w:r w:rsidRPr="00185214">
        <w:rPr>
          <w:color w:val="000000"/>
          <w:sz w:val="28"/>
          <w:szCs w:val="28"/>
        </w:rPr>
        <w:t>• формируют создание социокультурной среды общения;</w:t>
      </w:r>
    </w:p>
    <w:p w:rsidR="000E6581" w:rsidRPr="00185214" w:rsidRDefault="000E6581" w:rsidP="000E6581">
      <w:pPr>
        <w:pStyle w:val="af"/>
        <w:jc w:val="both"/>
        <w:rPr>
          <w:sz w:val="28"/>
          <w:szCs w:val="28"/>
        </w:rPr>
      </w:pPr>
      <w:r w:rsidRPr="00185214">
        <w:rPr>
          <w:sz w:val="28"/>
          <w:szCs w:val="28"/>
        </w:rPr>
        <w:t>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каче</w:t>
      </w:r>
      <w:proofErr w:type="gramStart"/>
      <w:r w:rsidRPr="00185214">
        <w:rPr>
          <w:sz w:val="28"/>
          <w:szCs w:val="28"/>
        </w:rPr>
        <w:t>ств  шк</w:t>
      </w:r>
      <w:proofErr w:type="gramEnd"/>
      <w:r w:rsidRPr="00185214">
        <w:rPr>
          <w:sz w:val="28"/>
          <w:szCs w:val="28"/>
        </w:rPr>
        <w:t>ольника.</w:t>
      </w:r>
    </w:p>
    <w:p w:rsidR="000E6581" w:rsidRPr="00185214" w:rsidRDefault="000E6581" w:rsidP="000E6581">
      <w:pPr>
        <w:pStyle w:val="af"/>
        <w:jc w:val="both"/>
        <w:rPr>
          <w:sz w:val="28"/>
          <w:szCs w:val="28"/>
        </w:rPr>
      </w:pPr>
      <w:r w:rsidRPr="00185214">
        <w:rPr>
          <w:sz w:val="28"/>
          <w:szCs w:val="28"/>
        </w:rPr>
        <w:t xml:space="preserve">   Программа является стартовой</w:t>
      </w:r>
      <w:proofErr w:type="gramStart"/>
      <w:r w:rsidRPr="00185214">
        <w:rPr>
          <w:sz w:val="28"/>
          <w:szCs w:val="28"/>
        </w:rPr>
        <w:t xml:space="preserve"> ,</w:t>
      </w:r>
      <w:proofErr w:type="gramEnd"/>
      <w:r w:rsidRPr="00185214">
        <w:rPr>
          <w:sz w:val="28"/>
          <w:szCs w:val="28"/>
        </w:rPr>
        <w:t>так как реализация стартового уровня предполагает наличие программы не более чем на один год обучения в количестве до 144 часов и предполагает использование и реализацию общедоступных и универсальных форм организации материала, минимальную сложность предлагаемого для освоения содержания программы.</w:t>
      </w:r>
    </w:p>
    <w:p w:rsidR="000E6581" w:rsidRPr="00185214" w:rsidRDefault="000E6581" w:rsidP="000E6581">
      <w:pPr>
        <w:pStyle w:val="af"/>
        <w:jc w:val="both"/>
        <w:rPr>
          <w:sz w:val="28"/>
          <w:szCs w:val="28"/>
        </w:rPr>
      </w:pPr>
    </w:p>
    <w:p w:rsidR="000E6581" w:rsidRPr="00185214" w:rsidRDefault="000E6581" w:rsidP="000E6581">
      <w:pPr>
        <w:pStyle w:val="af"/>
        <w:rPr>
          <w:sz w:val="28"/>
          <w:szCs w:val="28"/>
        </w:rPr>
      </w:pPr>
      <w:r w:rsidRPr="00185214">
        <w:rPr>
          <w:sz w:val="28"/>
          <w:szCs w:val="28"/>
        </w:rPr>
        <w:t xml:space="preserve">    Заключение.</w:t>
      </w:r>
    </w:p>
    <w:p w:rsidR="000E6581" w:rsidRPr="00185214" w:rsidRDefault="000E6581" w:rsidP="000E6581">
      <w:pPr>
        <w:pStyle w:val="af"/>
        <w:rPr>
          <w:sz w:val="28"/>
          <w:szCs w:val="28"/>
        </w:rPr>
      </w:pPr>
      <w:r w:rsidRPr="00185214">
        <w:rPr>
          <w:sz w:val="28"/>
          <w:szCs w:val="28"/>
        </w:rPr>
        <w:t>Дополнительная общеобразовательная программа «</w:t>
      </w:r>
      <w:proofErr w:type="spellStart"/>
      <w:r w:rsidRPr="00185214">
        <w:rPr>
          <w:sz w:val="28"/>
          <w:szCs w:val="28"/>
        </w:rPr>
        <w:t>Любознайка</w:t>
      </w:r>
      <w:proofErr w:type="spellEnd"/>
      <w:r w:rsidRPr="00185214">
        <w:rPr>
          <w:sz w:val="28"/>
          <w:szCs w:val="28"/>
        </w:rPr>
        <w:t>» рекомендуется к реализации в системе дополнительного образования детей.</w:t>
      </w:r>
    </w:p>
    <w:p w:rsidR="000E6581" w:rsidRPr="00185214" w:rsidRDefault="000E6581" w:rsidP="000E6581">
      <w:pPr>
        <w:pStyle w:val="af"/>
        <w:rPr>
          <w:sz w:val="28"/>
          <w:szCs w:val="28"/>
        </w:rPr>
      </w:pPr>
    </w:p>
    <w:p w:rsidR="000E6581" w:rsidRPr="00185214" w:rsidRDefault="000E6581" w:rsidP="000E6581">
      <w:pPr>
        <w:pStyle w:val="af"/>
        <w:rPr>
          <w:sz w:val="28"/>
          <w:szCs w:val="28"/>
        </w:rPr>
      </w:pPr>
      <w:r w:rsidRPr="00185214">
        <w:rPr>
          <w:sz w:val="28"/>
          <w:szCs w:val="28"/>
        </w:rPr>
        <w:t>15 сентября 2016 г.           Методист  высшей категории                    Н.В.Демина</w:t>
      </w:r>
    </w:p>
    <w:p w:rsidR="009D0655" w:rsidRPr="00185214" w:rsidRDefault="009D0655" w:rsidP="009D0655">
      <w:pPr>
        <w:tabs>
          <w:tab w:val="left" w:pos="3015"/>
        </w:tabs>
        <w:spacing w:after="0"/>
        <w:jc w:val="center"/>
        <w:rPr>
          <w:rFonts w:ascii="Times New Roman" w:hAnsi="Times New Roman" w:cs="Times New Roman"/>
          <w:b/>
          <w:sz w:val="28"/>
          <w:szCs w:val="28"/>
        </w:rPr>
      </w:pPr>
    </w:p>
    <w:sectPr w:rsidR="009D0655" w:rsidRPr="00185214" w:rsidSect="000E6581">
      <w:footerReference w:type="default" r:id="rId8"/>
      <w:pgSz w:w="11906" w:h="16838"/>
      <w:pgMar w:top="567" w:right="566" w:bottom="568" w:left="85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252" w:rsidRDefault="00D97252" w:rsidP="005D3CDC">
      <w:pPr>
        <w:spacing w:after="0" w:line="240" w:lineRule="auto"/>
      </w:pPr>
      <w:r>
        <w:separator/>
      </w:r>
    </w:p>
  </w:endnote>
  <w:endnote w:type="continuationSeparator" w:id="0">
    <w:p w:rsidR="00D97252" w:rsidRDefault="00D97252" w:rsidP="005D3C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sig w:usb0="00000000" w:usb1="00000000" w:usb2="00000000" w:usb3="00000000" w:csb0="00000000" w:csb1="00000000"/>
  </w:font>
  <w:font w:name="Droid Sans Fallback">
    <w:altName w:val="Times New Roman"/>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581" w:rsidRDefault="000E6581">
    <w:pPr>
      <w:pStyle w:val="a6"/>
      <w:jc w:val="center"/>
    </w:pPr>
  </w:p>
  <w:p w:rsidR="000E6581" w:rsidRDefault="000E658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252" w:rsidRDefault="00D97252" w:rsidP="005D3CDC">
      <w:pPr>
        <w:spacing w:after="0" w:line="240" w:lineRule="auto"/>
      </w:pPr>
      <w:r>
        <w:separator/>
      </w:r>
    </w:p>
  </w:footnote>
  <w:footnote w:type="continuationSeparator" w:id="0">
    <w:p w:rsidR="00D97252" w:rsidRDefault="00D97252" w:rsidP="005D3C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1494" w:hanging="360"/>
      </w:pPr>
      <w:rPr>
        <w:b w:val="0"/>
      </w:rPr>
    </w:lvl>
  </w:abstractNum>
  <w:abstractNum w:abstractNumId="1">
    <w:nsid w:val="00000002"/>
    <w:multiLevelType w:val="singleLevel"/>
    <w:tmpl w:val="00000002"/>
    <w:name w:val="WW8Num2"/>
    <w:lvl w:ilvl="0">
      <w:start w:val="1"/>
      <w:numFmt w:val="decimal"/>
      <w:lvlText w:val="%1."/>
      <w:lvlJc w:val="left"/>
      <w:pPr>
        <w:tabs>
          <w:tab w:val="num" w:pos="0"/>
        </w:tabs>
        <w:ind w:left="1287" w:hanging="360"/>
      </w:pPr>
    </w:lvl>
  </w:abstractNum>
  <w:abstractNum w:abstractNumId="2">
    <w:nsid w:val="00000003"/>
    <w:multiLevelType w:val="singleLevel"/>
    <w:tmpl w:val="00000003"/>
    <w:name w:val="WW8Num3"/>
    <w:lvl w:ilvl="0">
      <w:start w:val="1"/>
      <w:numFmt w:val="decimal"/>
      <w:lvlText w:val="%1."/>
      <w:lvlJc w:val="left"/>
      <w:pPr>
        <w:tabs>
          <w:tab w:val="num" w:pos="0"/>
        </w:tabs>
        <w:ind w:left="1287" w:hanging="360"/>
      </w:pPr>
      <w:rPr>
        <w:b w:val="0"/>
      </w:rPr>
    </w:lvl>
  </w:abstractNum>
  <w:abstractNum w:abstractNumId="3">
    <w:nsid w:val="00000004"/>
    <w:multiLevelType w:val="singleLevel"/>
    <w:tmpl w:val="00000004"/>
    <w:name w:val="WW8Num4"/>
    <w:lvl w:ilvl="0">
      <w:start w:val="1"/>
      <w:numFmt w:val="bullet"/>
      <w:lvlText w:val=""/>
      <w:lvlJc w:val="left"/>
      <w:pPr>
        <w:tabs>
          <w:tab w:val="num" w:pos="0"/>
        </w:tabs>
        <w:ind w:left="1287" w:hanging="360"/>
      </w:pPr>
      <w:rPr>
        <w:rFonts w:ascii="Symbol" w:hAnsi="Symbol"/>
      </w:rPr>
    </w:lvl>
  </w:abstractNum>
  <w:abstractNum w:abstractNumId="4">
    <w:nsid w:val="00000028"/>
    <w:multiLevelType w:val="singleLevel"/>
    <w:tmpl w:val="00000028"/>
    <w:name w:val="WW8Num44"/>
    <w:lvl w:ilvl="0">
      <w:start w:val="1"/>
      <w:numFmt w:val="bullet"/>
      <w:lvlText w:val=""/>
      <w:lvlJc w:val="left"/>
      <w:pPr>
        <w:tabs>
          <w:tab w:val="num" w:pos="0"/>
        </w:tabs>
        <w:ind w:left="720" w:hanging="360"/>
      </w:pPr>
      <w:rPr>
        <w:rFonts w:ascii="Symbol" w:hAnsi="Symbol"/>
      </w:rPr>
    </w:lvl>
  </w:abstractNum>
  <w:abstractNum w:abstractNumId="5">
    <w:nsid w:val="0000005B"/>
    <w:multiLevelType w:val="singleLevel"/>
    <w:tmpl w:val="0000005B"/>
    <w:name w:val="WW8Num95"/>
    <w:lvl w:ilvl="0">
      <w:start w:val="1"/>
      <w:numFmt w:val="bullet"/>
      <w:lvlText w:val=""/>
      <w:lvlJc w:val="left"/>
      <w:pPr>
        <w:tabs>
          <w:tab w:val="num" w:pos="0"/>
        </w:tabs>
        <w:ind w:left="720" w:hanging="360"/>
      </w:pPr>
      <w:rPr>
        <w:rFonts w:ascii="Symbol" w:hAnsi="Symbol"/>
      </w:rPr>
    </w:lvl>
  </w:abstractNum>
  <w:abstractNum w:abstractNumId="6">
    <w:nsid w:val="00000064"/>
    <w:multiLevelType w:val="singleLevel"/>
    <w:tmpl w:val="00000064"/>
    <w:name w:val="WW8Num104"/>
    <w:lvl w:ilvl="0">
      <w:start w:val="1"/>
      <w:numFmt w:val="bullet"/>
      <w:lvlText w:val=""/>
      <w:lvlJc w:val="left"/>
      <w:pPr>
        <w:tabs>
          <w:tab w:val="num" w:pos="0"/>
        </w:tabs>
        <w:ind w:left="720" w:hanging="360"/>
      </w:pPr>
      <w:rPr>
        <w:rFonts w:ascii="Symbol" w:hAnsi="Symbol"/>
      </w:rPr>
    </w:lvl>
  </w:abstractNum>
  <w:abstractNum w:abstractNumId="7">
    <w:nsid w:val="04F8550F"/>
    <w:multiLevelType w:val="hybridMultilevel"/>
    <w:tmpl w:val="CE74B5D0"/>
    <w:lvl w:ilvl="0" w:tplc="A3B4A44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DA7C9B"/>
    <w:multiLevelType w:val="hybridMultilevel"/>
    <w:tmpl w:val="4B380F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30533E9"/>
    <w:multiLevelType w:val="multilevel"/>
    <w:tmpl w:val="54362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FA0AB5"/>
    <w:multiLevelType w:val="hybridMultilevel"/>
    <w:tmpl w:val="C37615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30CD75FC"/>
    <w:multiLevelType w:val="hybridMultilevel"/>
    <w:tmpl w:val="490A72B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EEA55C2"/>
    <w:multiLevelType w:val="hybridMultilevel"/>
    <w:tmpl w:val="823EF1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0513060"/>
    <w:multiLevelType w:val="hybridMultilevel"/>
    <w:tmpl w:val="0186EC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43E4B50"/>
    <w:multiLevelType w:val="hybridMultilevel"/>
    <w:tmpl w:val="65E69AA0"/>
    <w:lvl w:ilvl="0" w:tplc="A3B4A44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DD390B"/>
    <w:multiLevelType w:val="hybridMultilevel"/>
    <w:tmpl w:val="43DA87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E31020A"/>
    <w:multiLevelType w:val="hybridMultilevel"/>
    <w:tmpl w:val="A694F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EB94978"/>
    <w:multiLevelType w:val="hybridMultilevel"/>
    <w:tmpl w:val="75E45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BF666B"/>
    <w:multiLevelType w:val="hybridMultilevel"/>
    <w:tmpl w:val="08D63F46"/>
    <w:lvl w:ilvl="0" w:tplc="A3B4A44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EC2DE2"/>
    <w:multiLevelType w:val="hybridMultilevel"/>
    <w:tmpl w:val="09C086E4"/>
    <w:lvl w:ilvl="0" w:tplc="A3B4A44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C353F6"/>
    <w:multiLevelType w:val="hybridMultilevel"/>
    <w:tmpl w:val="9850CF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60D64DE2"/>
    <w:multiLevelType w:val="hybridMultilevel"/>
    <w:tmpl w:val="CE74B5D0"/>
    <w:lvl w:ilvl="0" w:tplc="A3B4A44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354B7F"/>
    <w:multiLevelType w:val="hybridMultilevel"/>
    <w:tmpl w:val="2910C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B42121"/>
    <w:multiLevelType w:val="hybridMultilevel"/>
    <w:tmpl w:val="742059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9DB4116"/>
    <w:multiLevelType w:val="hybridMultilevel"/>
    <w:tmpl w:val="7AF224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9F93A58"/>
    <w:multiLevelType w:val="hybridMultilevel"/>
    <w:tmpl w:val="69403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B315645"/>
    <w:multiLevelType w:val="hybridMultilevel"/>
    <w:tmpl w:val="931400C8"/>
    <w:lvl w:ilvl="0" w:tplc="FE70CE96">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B7E632F"/>
    <w:multiLevelType w:val="hybridMultilevel"/>
    <w:tmpl w:val="9648DD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7B83146B"/>
    <w:multiLevelType w:val="hybridMultilevel"/>
    <w:tmpl w:val="684CC058"/>
    <w:lvl w:ilvl="0" w:tplc="A3B4A44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7"/>
  </w:num>
  <w:num w:numId="3">
    <w:abstractNumId w:val="10"/>
  </w:num>
  <w:num w:numId="4">
    <w:abstractNumId w:val="24"/>
  </w:num>
  <w:num w:numId="5">
    <w:abstractNumId w:val="15"/>
  </w:num>
  <w:num w:numId="6">
    <w:abstractNumId w:val="20"/>
  </w:num>
  <w:num w:numId="7">
    <w:abstractNumId w:val="12"/>
  </w:num>
  <w:num w:numId="8">
    <w:abstractNumId w:val="17"/>
  </w:num>
  <w:num w:numId="9">
    <w:abstractNumId w:val="28"/>
  </w:num>
  <w:num w:numId="10">
    <w:abstractNumId w:val="19"/>
  </w:num>
  <w:num w:numId="11">
    <w:abstractNumId w:val="7"/>
  </w:num>
  <w:num w:numId="12">
    <w:abstractNumId w:val="23"/>
  </w:num>
  <w:num w:numId="13">
    <w:abstractNumId w:val="14"/>
  </w:num>
  <w:num w:numId="14">
    <w:abstractNumId w:val="18"/>
  </w:num>
  <w:num w:numId="15">
    <w:abstractNumId w:val="26"/>
  </w:num>
  <w:num w:numId="16">
    <w:abstractNumId w:val="0"/>
  </w:num>
  <w:num w:numId="17">
    <w:abstractNumId w:val="1"/>
  </w:num>
  <w:num w:numId="18">
    <w:abstractNumId w:val="2"/>
  </w:num>
  <w:num w:numId="19">
    <w:abstractNumId w:val="16"/>
  </w:num>
  <w:num w:numId="20">
    <w:abstractNumId w:val="13"/>
  </w:num>
  <w:num w:numId="21">
    <w:abstractNumId w:val="9"/>
  </w:num>
  <w:num w:numId="22">
    <w:abstractNumId w:val="22"/>
  </w:num>
  <w:num w:numId="23">
    <w:abstractNumId w:val="4"/>
  </w:num>
  <w:num w:numId="24">
    <w:abstractNumId w:val="5"/>
  </w:num>
  <w:num w:numId="25">
    <w:abstractNumId w:val="6"/>
  </w:num>
  <w:num w:numId="26">
    <w:abstractNumId w:val="8"/>
  </w:num>
  <w:num w:numId="27">
    <w:abstractNumId w:val="25"/>
  </w:num>
  <w:num w:numId="28">
    <w:abstractNumId w:val="2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8914">
      <o:colormenu v:ext="edit" strokecolor="none"/>
    </o:shapedefaults>
  </w:hdrShapeDefaults>
  <w:footnotePr>
    <w:footnote w:id="-1"/>
    <w:footnote w:id="0"/>
  </w:footnotePr>
  <w:endnotePr>
    <w:endnote w:id="-1"/>
    <w:endnote w:id="0"/>
  </w:endnotePr>
  <w:compat>
    <w:useFELayout/>
  </w:compat>
  <w:rsids>
    <w:rsidRoot w:val="005D3CDC"/>
    <w:rsid w:val="000011AD"/>
    <w:rsid w:val="00003D97"/>
    <w:rsid w:val="00051ADF"/>
    <w:rsid w:val="00054684"/>
    <w:rsid w:val="00061FEE"/>
    <w:rsid w:val="00073CCE"/>
    <w:rsid w:val="0008160B"/>
    <w:rsid w:val="000B51E8"/>
    <w:rsid w:val="000B78C7"/>
    <w:rsid w:val="000C553F"/>
    <w:rsid w:val="000E6581"/>
    <w:rsid w:val="001057FB"/>
    <w:rsid w:val="00115455"/>
    <w:rsid w:val="0012673C"/>
    <w:rsid w:val="00132BC6"/>
    <w:rsid w:val="00143AF4"/>
    <w:rsid w:val="00162BD2"/>
    <w:rsid w:val="00163BE7"/>
    <w:rsid w:val="001758AC"/>
    <w:rsid w:val="00185214"/>
    <w:rsid w:val="001A717E"/>
    <w:rsid w:val="001B1A5F"/>
    <w:rsid w:val="001C0A6A"/>
    <w:rsid w:val="001D67A8"/>
    <w:rsid w:val="001F4ED6"/>
    <w:rsid w:val="001F7BC1"/>
    <w:rsid w:val="00210276"/>
    <w:rsid w:val="00221B02"/>
    <w:rsid w:val="0022381F"/>
    <w:rsid w:val="00270AA6"/>
    <w:rsid w:val="00271291"/>
    <w:rsid w:val="002766FF"/>
    <w:rsid w:val="002A36E4"/>
    <w:rsid w:val="002B2888"/>
    <w:rsid w:val="002B7367"/>
    <w:rsid w:val="002C4219"/>
    <w:rsid w:val="002F0C07"/>
    <w:rsid w:val="00325D70"/>
    <w:rsid w:val="00332DAF"/>
    <w:rsid w:val="00343662"/>
    <w:rsid w:val="003A01B9"/>
    <w:rsid w:val="003A6AB2"/>
    <w:rsid w:val="003A7BA2"/>
    <w:rsid w:val="003E0ED0"/>
    <w:rsid w:val="003E355F"/>
    <w:rsid w:val="003F2BCE"/>
    <w:rsid w:val="003F468B"/>
    <w:rsid w:val="00403A1E"/>
    <w:rsid w:val="00403D2B"/>
    <w:rsid w:val="0040614C"/>
    <w:rsid w:val="00433918"/>
    <w:rsid w:val="00437438"/>
    <w:rsid w:val="00440566"/>
    <w:rsid w:val="004702A2"/>
    <w:rsid w:val="00494952"/>
    <w:rsid w:val="004956A8"/>
    <w:rsid w:val="00497382"/>
    <w:rsid w:val="004D03D1"/>
    <w:rsid w:val="004E1362"/>
    <w:rsid w:val="004E2687"/>
    <w:rsid w:val="00503382"/>
    <w:rsid w:val="00507785"/>
    <w:rsid w:val="005179AD"/>
    <w:rsid w:val="00523AFA"/>
    <w:rsid w:val="005314A0"/>
    <w:rsid w:val="005512D8"/>
    <w:rsid w:val="00552221"/>
    <w:rsid w:val="00570020"/>
    <w:rsid w:val="00587683"/>
    <w:rsid w:val="005C20A0"/>
    <w:rsid w:val="005D3CDC"/>
    <w:rsid w:val="005E5C1B"/>
    <w:rsid w:val="005F3420"/>
    <w:rsid w:val="00666610"/>
    <w:rsid w:val="00686766"/>
    <w:rsid w:val="0069125E"/>
    <w:rsid w:val="006B454A"/>
    <w:rsid w:val="006B4C89"/>
    <w:rsid w:val="006B7829"/>
    <w:rsid w:val="006D080F"/>
    <w:rsid w:val="006F1DA4"/>
    <w:rsid w:val="0070184A"/>
    <w:rsid w:val="0071277A"/>
    <w:rsid w:val="00713109"/>
    <w:rsid w:val="007163D1"/>
    <w:rsid w:val="0073568D"/>
    <w:rsid w:val="00747D68"/>
    <w:rsid w:val="0078378C"/>
    <w:rsid w:val="00787211"/>
    <w:rsid w:val="00791574"/>
    <w:rsid w:val="007A3024"/>
    <w:rsid w:val="007B5BBC"/>
    <w:rsid w:val="007D3037"/>
    <w:rsid w:val="007F2187"/>
    <w:rsid w:val="007F7B43"/>
    <w:rsid w:val="00810A4C"/>
    <w:rsid w:val="00811449"/>
    <w:rsid w:val="008148AE"/>
    <w:rsid w:val="00833576"/>
    <w:rsid w:val="008341A9"/>
    <w:rsid w:val="00850C36"/>
    <w:rsid w:val="00853C7A"/>
    <w:rsid w:val="0089565D"/>
    <w:rsid w:val="00896AC9"/>
    <w:rsid w:val="008A420C"/>
    <w:rsid w:val="008C7EC7"/>
    <w:rsid w:val="008D316B"/>
    <w:rsid w:val="008E5D1C"/>
    <w:rsid w:val="00906D01"/>
    <w:rsid w:val="00910223"/>
    <w:rsid w:val="00922BDB"/>
    <w:rsid w:val="00973FBF"/>
    <w:rsid w:val="00975340"/>
    <w:rsid w:val="00982387"/>
    <w:rsid w:val="00985999"/>
    <w:rsid w:val="00993D87"/>
    <w:rsid w:val="009948E8"/>
    <w:rsid w:val="009A477D"/>
    <w:rsid w:val="009B2069"/>
    <w:rsid w:val="009B580A"/>
    <w:rsid w:val="009B6FEB"/>
    <w:rsid w:val="009D0655"/>
    <w:rsid w:val="009D7FB8"/>
    <w:rsid w:val="009E36C3"/>
    <w:rsid w:val="009E6866"/>
    <w:rsid w:val="009F2146"/>
    <w:rsid w:val="00A04C40"/>
    <w:rsid w:val="00A16B23"/>
    <w:rsid w:val="00A24B26"/>
    <w:rsid w:val="00A40FC9"/>
    <w:rsid w:val="00A61437"/>
    <w:rsid w:val="00A625F3"/>
    <w:rsid w:val="00A730E1"/>
    <w:rsid w:val="00A80E45"/>
    <w:rsid w:val="00A86552"/>
    <w:rsid w:val="00AC0688"/>
    <w:rsid w:val="00AC7DC2"/>
    <w:rsid w:val="00AE6849"/>
    <w:rsid w:val="00AF0308"/>
    <w:rsid w:val="00AF61E0"/>
    <w:rsid w:val="00B10934"/>
    <w:rsid w:val="00B31C93"/>
    <w:rsid w:val="00B41CEB"/>
    <w:rsid w:val="00B43394"/>
    <w:rsid w:val="00B504D9"/>
    <w:rsid w:val="00B8683C"/>
    <w:rsid w:val="00B93BE8"/>
    <w:rsid w:val="00BA25E2"/>
    <w:rsid w:val="00BA667B"/>
    <w:rsid w:val="00BA6CFC"/>
    <w:rsid w:val="00BD22BF"/>
    <w:rsid w:val="00C113AF"/>
    <w:rsid w:val="00C15388"/>
    <w:rsid w:val="00C4141D"/>
    <w:rsid w:val="00C55709"/>
    <w:rsid w:val="00C57CD5"/>
    <w:rsid w:val="00C7218C"/>
    <w:rsid w:val="00C832B9"/>
    <w:rsid w:val="00C86B9A"/>
    <w:rsid w:val="00CD07E5"/>
    <w:rsid w:val="00D2235F"/>
    <w:rsid w:val="00D23714"/>
    <w:rsid w:val="00D23A2A"/>
    <w:rsid w:val="00D469F3"/>
    <w:rsid w:val="00D4767D"/>
    <w:rsid w:val="00D5226F"/>
    <w:rsid w:val="00D622B7"/>
    <w:rsid w:val="00D62D05"/>
    <w:rsid w:val="00D97252"/>
    <w:rsid w:val="00DB1623"/>
    <w:rsid w:val="00DC34ED"/>
    <w:rsid w:val="00DE2A95"/>
    <w:rsid w:val="00E02BC9"/>
    <w:rsid w:val="00E16456"/>
    <w:rsid w:val="00E2348F"/>
    <w:rsid w:val="00E31E98"/>
    <w:rsid w:val="00E4058D"/>
    <w:rsid w:val="00E4560B"/>
    <w:rsid w:val="00E5394E"/>
    <w:rsid w:val="00E54C58"/>
    <w:rsid w:val="00E61C0E"/>
    <w:rsid w:val="00E65AD9"/>
    <w:rsid w:val="00E71F66"/>
    <w:rsid w:val="00E804A4"/>
    <w:rsid w:val="00E95675"/>
    <w:rsid w:val="00EC2E8C"/>
    <w:rsid w:val="00EC7BC4"/>
    <w:rsid w:val="00ED1B8B"/>
    <w:rsid w:val="00ED27E7"/>
    <w:rsid w:val="00EE5E90"/>
    <w:rsid w:val="00EF5D8A"/>
    <w:rsid w:val="00EF650D"/>
    <w:rsid w:val="00F14B03"/>
    <w:rsid w:val="00F26D12"/>
    <w:rsid w:val="00F33AFA"/>
    <w:rsid w:val="00F36AF2"/>
    <w:rsid w:val="00F424F5"/>
    <w:rsid w:val="00F50168"/>
    <w:rsid w:val="00F53E9F"/>
    <w:rsid w:val="00F6216F"/>
    <w:rsid w:val="00F6412C"/>
    <w:rsid w:val="00F671DE"/>
    <w:rsid w:val="00F712A9"/>
    <w:rsid w:val="00F80BAD"/>
    <w:rsid w:val="00F82FD1"/>
    <w:rsid w:val="00F84508"/>
    <w:rsid w:val="00F92C31"/>
    <w:rsid w:val="00F947F9"/>
    <w:rsid w:val="00FB4860"/>
    <w:rsid w:val="00FC0567"/>
    <w:rsid w:val="00FC1CCC"/>
    <w:rsid w:val="00FC2704"/>
    <w:rsid w:val="00FC7EA4"/>
    <w:rsid w:val="00FE7B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C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3CDC"/>
    <w:pPr>
      <w:ind w:left="720"/>
      <w:contextualSpacing/>
    </w:pPr>
  </w:style>
  <w:style w:type="paragraph" w:styleId="a4">
    <w:name w:val="header"/>
    <w:basedOn w:val="a"/>
    <w:link w:val="a5"/>
    <w:uiPriority w:val="99"/>
    <w:semiHidden/>
    <w:unhideWhenUsed/>
    <w:rsid w:val="005D3CD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D3CDC"/>
  </w:style>
  <w:style w:type="paragraph" w:styleId="a6">
    <w:name w:val="footer"/>
    <w:basedOn w:val="a"/>
    <w:link w:val="a7"/>
    <w:uiPriority w:val="99"/>
    <w:unhideWhenUsed/>
    <w:rsid w:val="005D3CD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D3CDC"/>
  </w:style>
  <w:style w:type="table" w:styleId="a8">
    <w:name w:val="Table Grid"/>
    <w:basedOn w:val="a1"/>
    <w:uiPriority w:val="59"/>
    <w:rsid w:val="007F7B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Обычный1"/>
    <w:rsid w:val="00906D01"/>
    <w:pPr>
      <w:spacing w:before="100" w:after="100" w:line="240" w:lineRule="auto"/>
    </w:pPr>
    <w:rPr>
      <w:rFonts w:ascii="Times New Roman" w:eastAsia="Times New Roman" w:hAnsi="Times New Roman" w:cs="Times New Roman"/>
      <w:snapToGrid w:val="0"/>
      <w:sz w:val="24"/>
      <w:szCs w:val="20"/>
    </w:rPr>
  </w:style>
  <w:style w:type="character" w:styleId="a9">
    <w:name w:val="Emphasis"/>
    <w:basedOn w:val="a0"/>
    <w:qFormat/>
    <w:rsid w:val="00906D01"/>
    <w:rPr>
      <w:i/>
    </w:rPr>
  </w:style>
  <w:style w:type="paragraph" w:styleId="aa">
    <w:name w:val="Balloon Text"/>
    <w:basedOn w:val="a"/>
    <w:link w:val="ab"/>
    <w:uiPriority w:val="99"/>
    <w:semiHidden/>
    <w:unhideWhenUsed/>
    <w:rsid w:val="0098238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82387"/>
    <w:rPr>
      <w:rFonts w:ascii="Tahoma" w:hAnsi="Tahoma" w:cs="Tahoma"/>
      <w:sz w:val="16"/>
      <w:szCs w:val="16"/>
    </w:rPr>
  </w:style>
  <w:style w:type="paragraph" w:styleId="ac">
    <w:name w:val="Body Text"/>
    <w:basedOn w:val="a"/>
    <w:link w:val="ad"/>
    <w:rsid w:val="00FC0567"/>
    <w:pPr>
      <w:spacing w:after="0" w:line="240" w:lineRule="auto"/>
      <w:jc w:val="both"/>
    </w:pPr>
    <w:rPr>
      <w:rFonts w:ascii="Times New Roman" w:eastAsia="Times New Roman" w:hAnsi="Times New Roman" w:cs="Times New Roman"/>
      <w:sz w:val="28"/>
      <w:szCs w:val="24"/>
    </w:rPr>
  </w:style>
  <w:style w:type="character" w:customStyle="1" w:styleId="ad">
    <w:name w:val="Основной текст Знак"/>
    <w:basedOn w:val="a0"/>
    <w:link w:val="ac"/>
    <w:rsid w:val="00FC0567"/>
    <w:rPr>
      <w:rFonts w:ascii="Times New Roman" w:eastAsia="Times New Roman" w:hAnsi="Times New Roman" w:cs="Times New Roman"/>
      <w:sz w:val="28"/>
      <w:szCs w:val="24"/>
    </w:rPr>
  </w:style>
  <w:style w:type="paragraph" w:styleId="ae">
    <w:name w:val="Normal (Web)"/>
    <w:basedOn w:val="a"/>
    <w:uiPriority w:val="99"/>
    <w:rsid w:val="00FC0567"/>
    <w:pPr>
      <w:spacing w:before="100" w:beforeAutospacing="1" w:after="100" w:afterAutospacing="1" w:line="240" w:lineRule="auto"/>
    </w:pPr>
    <w:rPr>
      <w:rFonts w:ascii="Calibri" w:eastAsia="Times New Roman" w:hAnsi="Calibri" w:cs="Times New Roman"/>
      <w:sz w:val="24"/>
      <w:szCs w:val="24"/>
    </w:rPr>
  </w:style>
  <w:style w:type="paragraph" w:customStyle="1" w:styleId="10">
    <w:name w:val="Абзац списка1"/>
    <w:basedOn w:val="a"/>
    <w:rsid w:val="00ED27E7"/>
    <w:pPr>
      <w:widowControl w:val="0"/>
      <w:suppressAutoHyphens/>
      <w:spacing w:after="0" w:line="240" w:lineRule="auto"/>
      <w:ind w:left="720"/>
      <w:contextualSpacing/>
    </w:pPr>
    <w:rPr>
      <w:rFonts w:ascii="Liberation Serif" w:eastAsia="Droid Sans Fallback" w:hAnsi="Liberation Serif" w:cs="FreeSans"/>
      <w:kern w:val="1"/>
      <w:sz w:val="24"/>
      <w:szCs w:val="24"/>
      <w:lang w:val="en-US" w:eastAsia="zh-CN" w:bidi="hi-IN"/>
    </w:rPr>
  </w:style>
  <w:style w:type="character" w:customStyle="1" w:styleId="apple-converted-space">
    <w:name w:val="apple-converted-space"/>
    <w:basedOn w:val="a0"/>
    <w:rsid w:val="008C7EC7"/>
  </w:style>
  <w:style w:type="paragraph" w:styleId="af">
    <w:name w:val="No Spacing"/>
    <w:link w:val="af0"/>
    <w:uiPriority w:val="1"/>
    <w:qFormat/>
    <w:rsid w:val="00713109"/>
    <w:pPr>
      <w:spacing w:after="0" w:line="240" w:lineRule="auto"/>
    </w:pPr>
    <w:rPr>
      <w:rFonts w:ascii="Times New Roman" w:eastAsia="Times New Roman" w:hAnsi="Times New Roman" w:cs="Times New Roman"/>
      <w:sz w:val="24"/>
      <w:szCs w:val="24"/>
    </w:rPr>
  </w:style>
  <w:style w:type="character" w:customStyle="1" w:styleId="af0">
    <w:name w:val="Без интервала Знак"/>
    <w:basedOn w:val="a0"/>
    <w:link w:val="af"/>
    <w:uiPriority w:val="99"/>
    <w:locked/>
    <w:rsid w:val="00713109"/>
    <w:rPr>
      <w:rFonts w:ascii="Times New Roman" w:eastAsia="Times New Roman" w:hAnsi="Times New Roman" w:cs="Times New Roman"/>
      <w:sz w:val="24"/>
      <w:szCs w:val="24"/>
    </w:rPr>
  </w:style>
  <w:style w:type="character" w:customStyle="1" w:styleId="c2">
    <w:name w:val="c2"/>
    <w:basedOn w:val="a0"/>
    <w:rsid w:val="000E6581"/>
  </w:style>
</w:styles>
</file>

<file path=word/webSettings.xml><?xml version="1.0" encoding="utf-8"?>
<w:webSettings xmlns:r="http://schemas.openxmlformats.org/officeDocument/2006/relationships" xmlns:w="http://schemas.openxmlformats.org/wordprocessingml/2006/main">
  <w:divs>
    <w:div w:id="13923158">
      <w:bodyDiv w:val="1"/>
      <w:marLeft w:val="0"/>
      <w:marRight w:val="0"/>
      <w:marTop w:val="0"/>
      <w:marBottom w:val="0"/>
      <w:divBdr>
        <w:top w:val="none" w:sz="0" w:space="0" w:color="auto"/>
        <w:left w:val="none" w:sz="0" w:space="0" w:color="auto"/>
        <w:bottom w:val="none" w:sz="0" w:space="0" w:color="auto"/>
        <w:right w:val="none" w:sz="0" w:space="0" w:color="auto"/>
      </w:divBdr>
    </w:div>
    <w:div w:id="88999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5F22C-F172-4775-A226-2F2C00F75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5524</Words>
  <Characters>31492</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Пользователь</cp:lastModifiedBy>
  <cp:revision>4</cp:revision>
  <dcterms:created xsi:type="dcterms:W3CDTF">2016-10-12T07:07:00Z</dcterms:created>
  <dcterms:modified xsi:type="dcterms:W3CDTF">2016-10-12T07:35:00Z</dcterms:modified>
</cp:coreProperties>
</file>